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280F" w14:textId="6280C8BF" w:rsidR="00D44BA8" w:rsidRPr="00637392" w:rsidRDefault="00D44BA8" w:rsidP="00677E44">
      <w:pPr>
        <w:pStyle w:val="Title"/>
        <w:rPr>
          <w:sz w:val="24"/>
        </w:rPr>
      </w:pPr>
      <w:r w:rsidRPr="00637392">
        <w:rPr>
          <w:sz w:val="24"/>
        </w:rPr>
        <w:t>Frequently Asked Questions (FAQs) for the Temporary Emergency Impact Aid for Displaced Students (Emergency Impact Aid) Program</w:t>
      </w:r>
      <w:r w:rsidR="00720BF0" w:rsidRPr="00637392">
        <w:rPr>
          <w:sz w:val="24"/>
        </w:rPr>
        <w:t>,</w:t>
      </w:r>
      <w:r w:rsidRPr="00637392">
        <w:rPr>
          <w:sz w:val="24"/>
        </w:rPr>
        <w:t xml:space="preserve"> CFDA Number: 84.938C</w:t>
      </w:r>
    </w:p>
    <w:p w14:paraId="00EFA94F" w14:textId="77777777" w:rsidR="00D44BA8" w:rsidRPr="00637392" w:rsidRDefault="00D44BA8" w:rsidP="00677E44">
      <w:pPr>
        <w:pStyle w:val="Title"/>
        <w:spacing w:after="2640"/>
        <w:jc w:val="left"/>
        <w:rPr>
          <w:sz w:val="24"/>
        </w:rPr>
      </w:pPr>
    </w:p>
    <w:p w14:paraId="053EF7B8" w14:textId="77777777" w:rsidR="00D44BA8" w:rsidRPr="00637392" w:rsidRDefault="00D44BA8" w:rsidP="00677E44">
      <w:pPr>
        <w:pStyle w:val="Title"/>
        <w:rPr>
          <w:sz w:val="24"/>
        </w:rPr>
      </w:pPr>
      <w:r w:rsidRPr="00637392">
        <w:rPr>
          <w:noProof/>
          <w:sz w:val="24"/>
        </w:rPr>
        <w:drawing>
          <wp:inline distT="0" distB="0" distL="0" distR="0" wp14:anchorId="345246B6" wp14:editId="536F870B">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5BB21447" w14:textId="77777777" w:rsidR="00D44BA8" w:rsidRPr="00637392" w:rsidRDefault="00D44BA8" w:rsidP="00677E44">
      <w:pPr>
        <w:pStyle w:val="Title"/>
        <w:jc w:val="left"/>
        <w:rPr>
          <w:sz w:val="24"/>
        </w:rPr>
      </w:pPr>
    </w:p>
    <w:p w14:paraId="59C0C33D" w14:textId="77777777" w:rsidR="00D44BA8" w:rsidRPr="00637392" w:rsidRDefault="00D44BA8" w:rsidP="00677E44">
      <w:pPr>
        <w:pStyle w:val="Title"/>
        <w:spacing w:after="2400"/>
        <w:jc w:val="left"/>
        <w:rPr>
          <w:sz w:val="24"/>
        </w:rPr>
      </w:pPr>
    </w:p>
    <w:p w14:paraId="530ED4C6" w14:textId="77777777" w:rsidR="00D44BA8" w:rsidRPr="00637392" w:rsidRDefault="00D44BA8" w:rsidP="00677E44">
      <w:pPr>
        <w:pStyle w:val="Title"/>
        <w:rPr>
          <w:sz w:val="24"/>
        </w:rPr>
      </w:pPr>
      <w:r w:rsidRPr="00637392">
        <w:rPr>
          <w:sz w:val="24"/>
        </w:rPr>
        <w:t xml:space="preserve">U.S. Department of Education </w:t>
      </w:r>
    </w:p>
    <w:p w14:paraId="7B05930E" w14:textId="77777777" w:rsidR="00D44BA8" w:rsidRPr="00637392" w:rsidRDefault="00D44BA8" w:rsidP="00677E44">
      <w:pPr>
        <w:pStyle w:val="Title"/>
        <w:rPr>
          <w:sz w:val="24"/>
        </w:rPr>
      </w:pPr>
      <w:r w:rsidRPr="00637392">
        <w:rPr>
          <w:sz w:val="24"/>
        </w:rPr>
        <w:t>Washington, D.C. 20202</w:t>
      </w:r>
    </w:p>
    <w:p w14:paraId="1FE78C34" w14:textId="77777777" w:rsidR="00D44BA8" w:rsidRPr="00637392" w:rsidRDefault="00D44BA8" w:rsidP="00677E44">
      <w:pPr>
        <w:pStyle w:val="Title"/>
        <w:rPr>
          <w:sz w:val="24"/>
        </w:rPr>
      </w:pPr>
    </w:p>
    <w:p w14:paraId="10FA7425" w14:textId="3B712AD5" w:rsidR="009057AC" w:rsidRPr="00637392" w:rsidRDefault="006E67C9" w:rsidP="00677E44">
      <w:pPr>
        <w:pStyle w:val="Title"/>
        <w:rPr>
          <w:b w:val="0"/>
          <w:bCs w:val="0"/>
        </w:rPr>
      </w:pPr>
      <w:r w:rsidRPr="00637392">
        <w:rPr>
          <w:sz w:val="24"/>
        </w:rPr>
        <w:t>December</w:t>
      </w:r>
      <w:r w:rsidR="00750071" w:rsidRPr="00637392">
        <w:rPr>
          <w:sz w:val="24"/>
        </w:rPr>
        <w:t xml:space="preserve"> </w:t>
      </w:r>
      <w:r w:rsidR="00D44BA8" w:rsidRPr="00637392">
        <w:rPr>
          <w:sz w:val="24"/>
        </w:rPr>
        <w:t>201</w:t>
      </w:r>
      <w:r w:rsidR="00750071" w:rsidRPr="00637392">
        <w:rPr>
          <w:sz w:val="24"/>
        </w:rPr>
        <w:t>9</w:t>
      </w:r>
      <w:r w:rsidR="009057AC" w:rsidRPr="00637392">
        <w:rPr>
          <w:sz w:val="24"/>
        </w:rPr>
        <w:br w:type="page"/>
      </w:r>
    </w:p>
    <w:p w14:paraId="73466D54" w14:textId="77777777" w:rsidR="00B75526" w:rsidRPr="00637392" w:rsidRDefault="00B75526" w:rsidP="00677E44">
      <w:pPr>
        <w:pStyle w:val="Title"/>
        <w:rPr>
          <w:b w:val="0"/>
        </w:rPr>
      </w:pPr>
    </w:p>
    <w:p w14:paraId="6FDD3110" w14:textId="77777777" w:rsidR="00446052" w:rsidRPr="00637392" w:rsidRDefault="00446052" w:rsidP="00677E44">
      <w:pPr>
        <w:jc w:val="center"/>
        <w:rPr>
          <w:b/>
        </w:rPr>
      </w:pPr>
      <w:r w:rsidRPr="00637392">
        <w:rPr>
          <w:b/>
        </w:rPr>
        <w:t>Purpose of this Document</w:t>
      </w:r>
    </w:p>
    <w:p w14:paraId="13B03544" w14:textId="77777777" w:rsidR="00446052" w:rsidRPr="00637392" w:rsidRDefault="00446052" w:rsidP="00677E44">
      <w:pPr>
        <w:autoSpaceDE w:val="0"/>
        <w:autoSpaceDN w:val="0"/>
        <w:ind w:right="360"/>
        <w:rPr>
          <w:szCs w:val="24"/>
        </w:rPr>
      </w:pPr>
    </w:p>
    <w:p w14:paraId="2F657DCE" w14:textId="3251DDE8" w:rsidR="003E45CB" w:rsidRPr="00637392" w:rsidRDefault="00446052" w:rsidP="00677E44">
      <w:pPr>
        <w:pStyle w:val="ListParagraph"/>
        <w:ind w:left="1440"/>
      </w:pPr>
      <w:r w:rsidRPr="00637392">
        <w:rPr>
          <w:szCs w:val="24"/>
        </w:rPr>
        <w:t xml:space="preserve">The purpose of this document is to provide general information about </w:t>
      </w:r>
      <w:r w:rsidRPr="00637392">
        <w:rPr>
          <w:color w:val="000000"/>
          <w:szCs w:val="24"/>
        </w:rPr>
        <w:t xml:space="preserve">the Temporary Emergency Impact Aid for Displaced Students program, as authorized by the </w:t>
      </w:r>
      <w:r w:rsidR="00A153A6" w:rsidRPr="00637392">
        <w:rPr>
          <w:szCs w:val="24"/>
        </w:rPr>
        <w:t>Supplemental Appropriations for Disaster Relief</w:t>
      </w:r>
      <w:r w:rsidRPr="00637392">
        <w:t xml:space="preserve"> Act</w:t>
      </w:r>
      <w:r w:rsidR="00A153A6" w:rsidRPr="00637392">
        <w:rPr>
          <w:szCs w:val="24"/>
        </w:rPr>
        <w:t>, 2019</w:t>
      </w:r>
      <w:r w:rsidRPr="00637392">
        <w:rPr>
          <w:szCs w:val="24"/>
        </w:rPr>
        <w:t xml:space="preserve">, P.L. </w:t>
      </w:r>
      <w:r w:rsidR="00CB71B3" w:rsidRPr="00637392">
        <w:rPr>
          <w:szCs w:val="24"/>
        </w:rPr>
        <w:t>11</w:t>
      </w:r>
      <w:r w:rsidR="001665EA" w:rsidRPr="00637392">
        <w:rPr>
          <w:szCs w:val="24"/>
        </w:rPr>
        <w:t>6</w:t>
      </w:r>
      <w:r w:rsidR="00CB71B3" w:rsidRPr="00637392">
        <w:rPr>
          <w:szCs w:val="24"/>
        </w:rPr>
        <w:t>-</w:t>
      </w:r>
      <w:r w:rsidR="001665EA" w:rsidRPr="00637392">
        <w:rPr>
          <w:szCs w:val="24"/>
        </w:rPr>
        <w:t>20</w:t>
      </w:r>
      <w:r w:rsidR="00CB71B3" w:rsidRPr="00637392">
        <w:rPr>
          <w:szCs w:val="24"/>
        </w:rPr>
        <w:t xml:space="preserve"> (</w:t>
      </w:r>
      <w:r w:rsidR="001665EA" w:rsidRPr="00637392">
        <w:rPr>
          <w:szCs w:val="24"/>
        </w:rPr>
        <w:t>June 6</w:t>
      </w:r>
      <w:r w:rsidR="00CB71B3" w:rsidRPr="00637392">
        <w:rPr>
          <w:szCs w:val="24"/>
        </w:rPr>
        <w:t>, 201</w:t>
      </w:r>
      <w:r w:rsidR="001665EA" w:rsidRPr="00637392">
        <w:rPr>
          <w:szCs w:val="24"/>
        </w:rPr>
        <w:t>9</w:t>
      </w:r>
      <w:r w:rsidR="00CB71B3" w:rsidRPr="00637392">
        <w:rPr>
          <w:szCs w:val="24"/>
        </w:rPr>
        <w:t>)</w:t>
      </w:r>
      <w:r w:rsidR="00CB71B3" w:rsidRPr="00637392">
        <w:rPr>
          <w:color w:val="000000"/>
          <w:szCs w:val="24"/>
        </w:rPr>
        <w:t>.</w:t>
      </w:r>
      <w:r w:rsidR="00171993" w:rsidRPr="00637392">
        <w:rPr>
          <w:color w:val="000000"/>
          <w:szCs w:val="24"/>
        </w:rPr>
        <w:t xml:space="preserve"> </w:t>
      </w:r>
      <w:r w:rsidRPr="00637392">
        <w:rPr>
          <w:color w:val="000000"/>
          <w:szCs w:val="24"/>
        </w:rPr>
        <w:t xml:space="preserve"> </w:t>
      </w:r>
      <w:r w:rsidRPr="00637392">
        <w:rPr>
          <w:szCs w:val="24"/>
        </w:rPr>
        <w:t xml:space="preserve">This document provides basic information about the </w:t>
      </w:r>
      <w:r w:rsidR="00C76862" w:rsidRPr="00637392">
        <w:rPr>
          <w:szCs w:val="24"/>
        </w:rPr>
        <w:t xml:space="preserve">2019 </w:t>
      </w:r>
      <w:r w:rsidRPr="00637392">
        <w:rPr>
          <w:szCs w:val="24"/>
        </w:rPr>
        <w:t>program, including the award process and allowable uses of funds</w:t>
      </w:r>
      <w:r w:rsidR="003E45CB" w:rsidRPr="00637392">
        <w:rPr>
          <w:szCs w:val="24"/>
        </w:rPr>
        <w:t xml:space="preserve">.  </w:t>
      </w:r>
      <w:r w:rsidR="003E45CB" w:rsidRPr="00637392">
        <w:t>Other than statutory and regulatory requirements included in the document</w:t>
      </w:r>
      <w:r w:rsidR="003E45CB" w:rsidRPr="00637392">
        <w:rPr>
          <w:szCs w:val="24"/>
        </w:rPr>
        <w:t xml:space="preserve"> (such as </w:t>
      </w:r>
      <w:r w:rsidR="009D1CEF" w:rsidRPr="00637392">
        <w:rPr>
          <w:szCs w:val="24"/>
        </w:rPr>
        <w:t xml:space="preserve">those </w:t>
      </w:r>
      <w:r w:rsidR="003E45CB" w:rsidRPr="00637392">
        <w:rPr>
          <w:szCs w:val="24"/>
        </w:rPr>
        <w:t>pursuant to the Supplemental Appropriations for Disaster Relief</w:t>
      </w:r>
      <w:r w:rsidR="003E45CB" w:rsidRPr="00637392">
        <w:t xml:space="preserve"> Act </w:t>
      </w:r>
      <w:r w:rsidR="003E45CB" w:rsidRPr="00637392">
        <w:rPr>
          <w:szCs w:val="24"/>
        </w:rPr>
        <w:t>and other applicable laws and regulations)</w:t>
      </w:r>
      <w:r w:rsidR="003E45CB" w:rsidRPr="00637392">
        <w:t>, the contents of the guidance do not have the force and effect of law and are not meant to bind the public in any way.</w:t>
      </w:r>
      <w:r w:rsidR="00164482" w:rsidRPr="00637392">
        <w:t xml:space="preserve"> </w:t>
      </w:r>
      <w:r w:rsidR="003E45CB" w:rsidRPr="00637392">
        <w:t xml:space="preserve"> This document is intended only to provide clarity to the public regarding existing requirements under the law or agency policies.  </w:t>
      </w:r>
      <w:r w:rsidRPr="00637392">
        <w:rPr>
          <w:szCs w:val="24"/>
        </w:rPr>
        <w:t>In addition, it does not create or confer any rights for or on any person.</w:t>
      </w:r>
      <w:r w:rsidR="003E45CB" w:rsidRPr="00637392">
        <w:rPr>
          <w:szCs w:val="24"/>
        </w:rPr>
        <w:t xml:space="preserve">  </w:t>
      </w:r>
    </w:p>
    <w:p w14:paraId="69F82E51" w14:textId="63981190" w:rsidR="00446052" w:rsidRPr="00637392" w:rsidRDefault="00446052" w:rsidP="00677E44">
      <w:pPr>
        <w:rPr>
          <w:szCs w:val="24"/>
        </w:rPr>
      </w:pPr>
    </w:p>
    <w:p w14:paraId="7115D79A" w14:textId="391FA734" w:rsidR="00446052" w:rsidRPr="00637392" w:rsidRDefault="009C35D5" w:rsidP="00677E44">
      <w:pPr>
        <w:rPr>
          <w:b/>
          <w:szCs w:val="24"/>
        </w:rPr>
      </w:pPr>
      <w:r w:rsidRPr="00637392">
        <w:rPr>
          <w:color w:val="000000"/>
          <w:szCs w:val="24"/>
        </w:rPr>
        <w:t>The U.S. Department of Education (</w:t>
      </w:r>
      <w:r w:rsidR="00771854" w:rsidRPr="00637392">
        <w:rPr>
          <w:color w:val="000000"/>
          <w:szCs w:val="24"/>
        </w:rPr>
        <w:t>Department</w:t>
      </w:r>
      <w:r w:rsidRPr="00637392">
        <w:rPr>
          <w:color w:val="000000"/>
          <w:szCs w:val="24"/>
        </w:rPr>
        <w:t>)</w:t>
      </w:r>
      <w:r w:rsidR="00446052" w:rsidRPr="00637392">
        <w:rPr>
          <w:color w:val="000000"/>
          <w:szCs w:val="24"/>
        </w:rPr>
        <w:t xml:space="preserve"> will provide additional or updated information as necessary on the</w:t>
      </w:r>
      <w:r w:rsidR="003E5B31" w:rsidRPr="00637392">
        <w:rPr>
          <w:color w:val="000000"/>
          <w:szCs w:val="24"/>
        </w:rPr>
        <w:t xml:space="preserve"> </w:t>
      </w:r>
      <w:hyperlink r:id="rId12" w:history="1">
        <w:r w:rsidR="009057AC" w:rsidRPr="00637392">
          <w:rPr>
            <w:rStyle w:val="Hyperlink"/>
            <w:rFonts w:eastAsiaTheme="majorEastAsia"/>
            <w:szCs w:val="24"/>
          </w:rPr>
          <w:t>Temporary Emergency Impact Aid program website  (https://www2.ed.gov/programs/eia/index.html</w:t>
        </w:r>
      </w:hyperlink>
      <w:r w:rsidRPr="00637392">
        <w:rPr>
          <w:rStyle w:val="Hyperlink"/>
          <w:rFonts w:eastAsiaTheme="majorEastAsia"/>
          <w:szCs w:val="24"/>
        </w:rPr>
        <w:t>)</w:t>
      </w:r>
      <w:r w:rsidR="00830E37" w:rsidRPr="00637392">
        <w:rPr>
          <w:color w:val="1F497D"/>
          <w:szCs w:val="24"/>
        </w:rPr>
        <w:t xml:space="preserve"> </w:t>
      </w:r>
      <w:r w:rsidR="00446052" w:rsidRPr="00637392">
        <w:rPr>
          <w:color w:val="000000"/>
          <w:szCs w:val="24"/>
        </w:rPr>
        <w:t xml:space="preserve">or the </w:t>
      </w:r>
      <w:hyperlink r:id="rId13" w:history="1">
        <w:r w:rsidR="00733A9E" w:rsidRPr="00637392">
          <w:rPr>
            <w:rStyle w:val="Hyperlink"/>
            <w:szCs w:val="24"/>
          </w:rPr>
          <w:t>ED Disaster Relief website (https://www.ed.gov/disasterrelief</w:t>
        </w:r>
      </w:hyperlink>
      <w:r w:rsidRPr="00637392">
        <w:rPr>
          <w:rStyle w:val="Hyperlink"/>
          <w:szCs w:val="24"/>
        </w:rPr>
        <w:t>)</w:t>
      </w:r>
      <w:r w:rsidR="00446052" w:rsidRPr="00637392">
        <w:rPr>
          <w:color w:val="000000"/>
          <w:szCs w:val="24"/>
        </w:rPr>
        <w:t xml:space="preserve">. </w:t>
      </w:r>
      <w:r w:rsidR="00E84225" w:rsidRPr="00637392">
        <w:rPr>
          <w:color w:val="000000"/>
          <w:szCs w:val="24"/>
        </w:rPr>
        <w:t xml:space="preserve"> </w:t>
      </w:r>
      <w:r w:rsidR="00446052" w:rsidRPr="00637392">
        <w:rPr>
          <w:color w:val="000000"/>
          <w:szCs w:val="24"/>
        </w:rPr>
        <w:t xml:space="preserve">If you have questions that are not answered in this document, please e-mail </w:t>
      </w:r>
      <w:hyperlink r:id="rId14" w:history="1">
        <w:r w:rsidR="009057AC" w:rsidRPr="00637392">
          <w:rPr>
            <w:rStyle w:val="Hyperlink"/>
            <w:szCs w:val="24"/>
          </w:rPr>
          <w:t>K12EmergencyImpactAid@ed.gov</w:t>
        </w:r>
      </w:hyperlink>
      <w:hyperlink r:id="rId15" w:history="1"/>
      <w:r w:rsidR="00446052" w:rsidRPr="00637392">
        <w:rPr>
          <w:szCs w:val="24"/>
        </w:rPr>
        <w:t>.</w:t>
      </w:r>
    </w:p>
    <w:p w14:paraId="6DFD2AA6" w14:textId="77777777" w:rsidR="00446052" w:rsidRPr="00637392" w:rsidRDefault="00446052" w:rsidP="00677E44">
      <w:pPr>
        <w:ind w:left="720"/>
        <w:jc w:val="center"/>
        <w:rPr>
          <w:b/>
          <w:szCs w:val="24"/>
        </w:rPr>
      </w:pPr>
    </w:p>
    <w:sdt>
      <w:sdtPr>
        <w:rPr>
          <w:b/>
          <w:bCs/>
        </w:rPr>
        <w:id w:val="928541353"/>
        <w:docPartObj>
          <w:docPartGallery w:val="Table of Contents"/>
          <w:docPartUnique/>
        </w:docPartObj>
      </w:sdtPr>
      <w:sdtEndPr>
        <w:rPr>
          <w:b w:val="0"/>
          <w:bCs w:val="0"/>
          <w:noProof/>
        </w:rPr>
      </w:sdtEndPr>
      <w:sdtContent>
        <w:p w14:paraId="245A1E50" w14:textId="77777777" w:rsidR="00A35668" w:rsidRPr="00637392" w:rsidRDefault="00A35668" w:rsidP="00677E44">
          <w:r w:rsidRPr="00637392">
            <w:t>Contents</w:t>
          </w:r>
        </w:p>
        <w:p w14:paraId="3049AE38" w14:textId="4B9EE3A7" w:rsidR="00E8365C" w:rsidRPr="00637392" w:rsidRDefault="00A35668" w:rsidP="00677E44">
          <w:pPr>
            <w:pStyle w:val="TOC1"/>
            <w:tabs>
              <w:tab w:val="left" w:pos="480"/>
              <w:tab w:val="right" w:leader="dot" w:pos="9350"/>
            </w:tabs>
            <w:rPr>
              <w:rFonts w:eastAsiaTheme="minorEastAsia"/>
              <w:noProof/>
              <w:szCs w:val="24"/>
            </w:rPr>
          </w:pPr>
          <w:r w:rsidRPr="00637392">
            <w:rPr>
              <w:szCs w:val="24"/>
            </w:rPr>
            <w:fldChar w:fldCharType="begin"/>
          </w:r>
          <w:r w:rsidRPr="00637392">
            <w:rPr>
              <w:szCs w:val="24"/>
            </w:rPr>
            <w:instrText xml:space="preserve"> TOC \o "1-1" \h \z \u </w:instrText>
          </w:r>
          <w:r w:rsidRPr="00637392">
            <w:rPr>
              <w:szCs w:val="24"/>
            </w:rPr>
            <w:fldChar w:fldCharType="separate"/>
          </w:r>
          <w:hyperlink w:anchor="_Toc511120504" w:history="1">
            <w:r w:rsidR="00E8365C" w:rsidRPr="00637392">
              <w:rPr>
                <w:rStyle w:val="Hyperlink"/>
                <w:rFonts w:eastAsia="Arial"/>
                <w:noProof/>
                <w:szCs w:val="24"/>
              </w:rPr>
              <w:t>A.</w:t>
            </w:r>
            <w:r w:rsidR="00E8365C" w:rsidRPr="00637392">
              <w:rPr>
                <w:rFonts w:eastAsiaTheme="minorEastAsia"/>
                <w:noProof/>
                <w:szCs w:val="24"/>
              </w:rPr>
              <w:tab/>
            </w:r>
            <w:r w:rsidR="00E8365C" w:rsidRPr="00637392">
              <w:rPr>
                <w:rStyle w:val="Hyperlink"/>
                <w:rFonts w:eastAsia="Arial"/>
                <w:noProof/>
                <w:szCs w:val="24"/>
              </w:rPr>
              <w:t>GENERAL QUESTIONS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_Toc511120504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3</w:t>
            </w:r>
            <w:r w:rsidR="00E8365C" w:rsidRPr="00637392">
              <w:rPr>
                <w:noProof/>
                <w:webHidden/>
                <w:szCs w:val="24"/>
              </w:rPr>
              <w:fldChar w:fldCharType="end"/>
            </w:r>
          </w:hyperlink>
        </w:p>
        <w:p w14:paraId="15AD54F1" w14:textId="14150113" w:rsidR="00E8365C" w:rsidRPr="00637392" w:rsidRDefault="00637392" w:rsidP="00677E44">
          <w:pPr>
            <w:pStyle w:val="TOC1"/>
            <w:tabs>
              <w:tab w:val="left" w:pos="480"/>
              <w:tab w:val="right" w:leader="dot" w:pos="9350"/>
            </w:tabs>
            <w:rPr>
              <w:rFonts w:eastAsiaTheme="minorEastAsia"/>
              <w:noProof/>
              <w:szCs w:val="24"/>
            </w:rPr>
          </w:pPr>
          <w:hyperlink w:anchor="_Toc511120505" w:history="1">
            <w:r w:rsidR="00E8365C" w:rsidRPr="00637392">
              <w:rPr>
                <w:rStyle w:val="Hyperlink"/>
                <w:noProof/>
                <w:szCs w:val="24"/>
              </w:rPr>
              <w:t>B.</w:t>
            </w:r>
            <w:r w:rsidR="00E8365C" w:rsidRPr="00637392">
              <w:rPr>
                <w:rFonts w:eastAsiaTheme="minorEastAsia"/>
                <w:noProof/>
                <w:szCs w:val="24"/>
              </w:rPr>
              <w:tab/>
            </w:r>
            <w:r w:rsidR="00E8365C" w:rsidRPr="00637392">
              <w:rPr>
                <w:rStyle w:val="Hyperlink"/>
                <w:noProof/>
                <w:szCs w:val="24"/>
              </w:rPr>
              <w:t>STATE AND LOCAL APPLICATION REQUIREMENTS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_Toc511120505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5</w:t>
            </w:r>
            <w:r w:rsidR="00E8365C" w:rsidRPr="00637392">
              <w:rPr>
                <w:noProof/>
                <w:webHidden/>
                <w:szCs w:val="24"/>
              </w:rPr>
              <w:fldChar w:fldCharType="end"/>
            </w:r>
          </w:hyperlink>
        </w:p>
        <w:p w14:paraId="35A056AD" w14:textId="4337263F" w:rsidR="00E8365C" w:rsidRPr="00637392" w:rsidRDefault="00637392" w:rsidP="00677E44">
          <w:pPr>
            <w:pStyle w:val="TOC1"/>
            <w:tabs>
              <w:tab w:val="left" w:pos="480"/>
              <w:tab w:val="right" w:leader="dot" w:pos="9350"/>
            </w:tabs>
            <w:rPr>
              <w:rFonts w:eastAsiaTheme="minorEastAsia"/>
              <w:noProof/>
              <w:szCs w:val="24"/>
            </w:rPr>
          </w:pPr>
          <w:hyperlink w:anchor="_Toc511120506" w:history="1">
            <w:r w:rsidR="00E8365C" w:rsidRPr="00637392">
              <w:rPr>
                <w:rStyle w:val="Hyperlink"/>
                <w:noProof/>
                <w:szCs w:val="24"/>
              </w:rPr>
              <w:t>C.</w:t>
            </w:r>
            <w:r w:rsidR="00E8365C" w:rsidRPr="00637392">
              <w:rPr>
                <w:rFonts w:eastAsiaTheme="minorEastAsia"/>
                <w:noProof/>
                <w:szCs w:val="24"/>
              </w:rPr>
              <w:tab/>
            </w:r>
            <w:r w:rsidR="00E8365C" w:rsidRPr="00637392">
              <w:rPr>
                <w:rStyle w:val="Hyperlink"/>
                <w:noProof/>
                <w:szCs w:val="24"/>
              </w:rPr>
              <w:t>ELIGIBLE LOCAL EDUCATIONAL AGENCIES AND SCHOOLS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_Toc511120506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9</w:t>
            </w:r>
            <w:r w:rsidR="00E8365C" w:rsidRPr="00637392">
              <w:rPr>
                <w:noProof/>
                <w:webHidden/>
                <w:szCs w:val="24"/>
              </w:rPr>
              <w:fldChar w:fldCharType="end"/>
            </w:r>
          </w:hyperlink>
        </w:p>
        <w:p w14:paraId="6329FC5E" w14:textId="1A0B3890" w:rsidR="00E8365C" w:rsidRPr="00637392" w:rsidRDefault="00637392" w:rsidP="00677E44">
          <w:pPr>
            <w:pStyle w:val="TOC1"/>
            <w:tabs>
              <w:tab w:val="left" w:pos="480"/>
              <w:tab w:val="right" w:leader="dot" w:pos="9350"/>
            </w:tabs>
            <w:rPr>
              <w:rFonts w:eastAsiaTheme="minorEastAsia"/>
              <w:noProof/>
              <w:szCs w:val="24"/>
            </w:rPr>
          </w:pPr>
          <w:hyperlink w:anchor="_Toc511120507" w:history="1">
            <w:r w:rsidR="00E8365C" w:rsidRPr="00637392">
              <w:rPr>
                <w:rStyle w:val="Hyperlink"/>
                <w:noProof/>
                <w:szCs w:val="24"/>
              </w:rPr>
              <w:t>D.</w:t>
            </w:r>
            <w:r w:rsidR="00E8365C" w:rsidRPr="00637392">
              <w:rPr>
                <w:rFonts w:eastAsiaTheme="minorEastAsia"/>
                <w:noProof/>
                <w:szCs w:val="24"/>
              </w:rPr>
              <w:tab/>
            </w:r>
            <w:r w:rsidR="00E8365C" w:rsidRPr="00637392">
              <w:rPr>
                <w:rStyle w:val="Hyperlink"/>
                <w:noProof/>
                <w:szCs w:val="24"/>
              </w:rPr>
              <w:t>PAYMENTS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_Toc511120507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11</w:t>
            </w:r>
            <w:r w:rsidR="00E8365C" w:rsidRPr="00637392">
              <w:rPr>
                <w:noProof/>
                <w:webHidden/>
                <w:szCs w:val="24"/>
              </w:rPr>
              <w:fldChar w:fldCharType="end"/>
            </w:r>
          </w:hyperlink>
        </w:p>
        <w:p w14:paraId="5CC393F7" w14:textId="11107165" w:rsidR="00E8365C" w:rsidRPr="00637392" w:rsidRDefault="00637392" w:rsidP="00677E44">
          <w:pPr>
            <w:pStyle w:val="TOC1"/>
            <w:tabs>
              <w:tab w:val="left" w:pos="480"/>
              <w:tab w:val="right" w:leader="dot" w:pos="9350"/>
            </w:tabs>
            <w:rPr>
              <w:rFonts w:eastAsiaTheme="minorEastAsia"/>
              <w:noProof/>
              <w:szCs w:val="24"/>
            </w:rPr>
          </w:pPr>
          <w:hyperlink w:anchor="_Toc511120508" w:history="1">
            <w:r w:rsidR="00E8365C" w:rsidRPr="00637392">
              <w:rPr>
                <w:rStyle w:val="Hyperlink"/>
                <w:rFonts w:eastAsia="Arial"/>
                <w:noProof/>
                <w:szCs w:val="24"/>
              </w:rPr>
              <w:t>E.</w:t>
            </w:r>
            <w:r w:rsidR="00E8365C" w:rsidRPr="00637392">
              <w:rPr>
                <w:rFonts w:eastAsiaTheme="minorEastAsia"/>
                <w:noProof/>
                <w:szCs w:val="24"/>
              </w:rPr>
              <w:tab/>
            </w:r>
            <w:r w:rsidR="00E8365C" w:rsidRPr="00637392">
              <w:rPr>
                <w:rStyle w:val="Hyperlink"/>
                <w:rFonts w:eastAsia="Arial"/>
                <w:noProof/>
                <w:szCs w:val="24"/>
              </w:rPr>
              <w:t>USES OF FUNDS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_Toc511120508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15</w:t>
            </w:r>
            <w:r w:rsidR="00E8365C" w:rsidRPr="00637392">
              <w:rPr>
                <w:noProof/>
                <w:webHidden/>
                <w:szCs w:val="24"/>
              </w:rPr>
              <w:fldChar w:fldCharType="end"/>
            </w:r>
          </w:hyperlink>
        </w:p>
        <w:p w14:paraId="56104132" w14:textId="6D162821" w:rsidR="00E8365C" w:rsidRPr="00637392" w:rsidRDefault="00637392" w:rsidP="00677E44">
          <w:pPr>
            <w:pStyle w:val="TOC1"/>
            <w:tabs>
              <w:tab w:val="left" w:pos="480"/>
              <w:tab w:val="right" w:leader="dot" w:pos="9350"/>
            </w:tabs>
            <w:rPr>
              <w:rFonts w:eastAsiaTheme="minorEastAsia"/>
              <w:noProof/>
              <w:szCs w:val="24"/>
            </w:rPr>
          </w:pPr>
          <w:hyperlink w:anchor="_Toc511120509" w:history="1">
            <w:r w:rsidR="00E8365C" w:rsidRPr="00637392">
              <w:rPr>
                <w:rStyle w:val="Hyperlink"/>
                <w:rFonts w:eastAsia="Arial"/>
                <w:noProof/>
                <w:szCs w:val="24"/>
              </w:rPr>
              <w:t>F.</w:t>
            </w:r>
            <w:r w:rsidR="00E8365C" w:rsidRPr="00637392">
              <w:rPr>
                <w:rFonts w:eastAsiaTheme="minorEastAsia"/>
                <w:noProof/>
                <w:szCs w:val="24"/>
              </w:rPr>
              <w:tab/>
            </w:r>
            <w:r w:rsidR="00E8365C" w:rsidRPr="00637392">
              <w:rPr>
                <w:rStyle w:val="Hyperlink"/>
                <w:rFonts w:eastAsia="Arial"/>
                <w:noProof/>
                <w:szCs w:val="24"/>
              </w:rPr>
              <w:t>RECORDKEEPING</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_Toc511120509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18</w:t>
            </w:r>
            <w:r w:rsidR="00E8365C" w:rsidRPr="00637392">
              <w:rPr>
                <w:noProof/>
                <w:webHidden/>
                <w:szCs w:val="24"/>
              </w:rPr>
              <w:fldChar w:fldCharType="end"/>
            </w:r>
          </w:hyperlink>
        </w:p>
        <w:p w14:paraId="48A20C88" w14:textId="7178BDE4" w:rsidR="00E8365C" w:rsidRPr="00637392" w:rsidRDefault="00637392" w:rsidP="00677E44">
          <w:pPr>
            <w:pStyle w:val="TOC1"/>
            <w:tabs>
              <w:tab w:val="left" w:pos="480"/>
              <w:tab w:val="right" w:leader="dot" w:pos="9350"/>
            </w:tabs>
            <w:ind w:left="480" w:hanging="480"/>
            <w:rPr>
              <w:rFonts w:eastAsiaTheme="minorEastAsia"/>
              <w:noProof/>
              <w:szCs w:val="24"/>
            </w:rPr>
          </w:pPr>
          <w:hyperlink w:anchor="_Toc511120510" w:history="1">
            <w:r w:rsidR="00E8365C" w:rsidRPr="00637392">
              <w:rPr>
                <w:rStyle w:val="Hyperlink"/>
                <w:rFonts w:eastAsia="Arial"/>
                <w:noProof/>
                <w:szCs w:val="24"/>
              </w:rPr>
              <w:t>G.</w:t>
            </w:r>
            <w:r w:rsidR="00E8365C" w:rsidRPr="00637392">
              <w:rPr>
                <w:rFonts w:eastAsiaTheme="minorEastAsia"/>
                <w:noProof/>
                <w:szCs w:val="24"/>
              </w:rPr>
              <w:tab/>
            </w:r>
            <w:r w:rsidR="00E8365C" w:rsidRPr="00637392">
              <w:rPr>
                <w:rStyle w:val="Hyperlink"/>
                <w:rFonts w:eastAsia="Arial"/>
                <w:noProof/>
                <w:szCs w:val="24"/>
              </w:rPr>
              <w:t>PAYMENTS ON BEHALF OF DISPLACED STUDENTS ENROLLED IN NON-PUBLIC SCHOOLS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_Toc511120510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20</w:t>
            </w:r>
            <w:r w:rsidR="00E8365C" w:rsidRPr="00637392">
              <w:rPr>
                <w:noProof/>
                <w:webHidden/>
                <w:szCs w:val="24"/>
              </w:rPr>
              <w:fldChar w:fldCharType="end"/>
            </w:r>
          </w:hyperlink>
        </w:p>
        <w:p w14:paraId="0BC7906E" w14:textId="38DCB4C2" w:rsidR="00E8365C" w:rsidRPr="00637392" w:rsidRDefault="00637392" w:rsidP="00677E44">
          <w:pPr>
            <w:pStyle w:val="TOC1"/>
            <w:tabs>
              <w:tab w:val="left" w:pos="480"/>
              <w:tab w:val="right" w:leader="dot" w:pos="9350"/>
            </w:tabs>
            <w:rPr>
              <w:rFonts w:eastAsiaTheme="minorEastAsia"/>
              <w:noProof/>
              <w:szCs w:val="24"/>
            </w:rPr>
          </w:pPr>
          <w:hyperlink w:anchor="_Toc511120511" w:history="1">
            <w:r w:rsidR="00E8365C" w:rsidRPr="00637392">
              <w:rPr>
                <w:rStyle w:val="Hyperlink"/>
                <w:rFonts w:eastAsia="Arial"/>
                <w:noProof/>
                <w:szCs w:val="24"/>
              </w:rPr>
              <w:t>H.</w:t>
            </w:r>
            <w:r w:rsidR="00E8365C" w:rsidRPr="00637392">
              <w:rPr>
                <w:rFonts w:eastAsiaTheme="minorEastAsia"/>
                <w:noProof/>
                <w:szCs w:val="24"/>
              </w:rPr>
              <w:tab/>
            </w:r>
            <w:r w:rsidR="00E8365C" w:rsidRPr="00637392">
              <w:rPr>
                <w:rStyle w:val="Hyperlink"/>
                <w:rFonts w:eastAsia="Arial"/>
                <w:noProof/>
                <w:szCs w:val="24"/>
              </w:rPr>
              <w:t>OTHER ISSUES</w:t>
            </w:r>
            <w:r w:rsidR="00E8365C" w:rsidRPr="00637392">
              <w:rPr>
                <w:noProof/>
                <w:webHidden/>
                <w:szCs w:val="24"/>
              </w:rPr>
              <w:tab/>
            </w:r>
            <w:r w:rsidR="00E8365C" w:rsidRPr="00637392">
              <w:rPr>
                <w:noProof/>
                <w:webHidden/>
                <w:szCs w:val="24"/>
              </w:rPr>
              <w:fldChar w:fldCharType="begin"/>
            </w:r>
            <w:r w:rsidR="00E8365C" w:rsidRPr="00637392">
              <w:rPr>
                <w:noProof/>
                <w:webHidden/>
                <w:szCs w:val="24"/>
              </w:rPr>
              <w:instrText xml:space="preserve"> PAGEREF _Toc511120511 \h </w:instrText>
            </w:r>
            <w:r w:rsidR="00E8365C" w:rsidRPr="00637392">
              <w:rPr>
                <w:noProof/>
                <w:webHidden/>
                <w:szCs w:val="24"/>
              </w:rPr>
            </w:r>
            <w:r w:rsidR="00E8365C" w:rsidRPr="00637392">
              <w:rPr>
                <w:noProof/>
                <w:webHidden/>
                <w:szCs w:val="24"/>
              </w:rPr>
              <w:fldChar w:fldCharType="separate"/>
            </w:r>
            <w:r w:rsidR="00677E44" w:rsidRPr="00637392">
              <w:rPr>
                <w:noProof/>
                <w:webHidden/>
                <w:szCs w:val="24"/>
              </w:rPr>
              <w:t>24</w:t>
            </w:r>
            <w:r w:rsidR="00E8365C" w:rsidRPr="00637392">
              <w:rPr>
                <w:noProof/>
                <w:webHidden/>
                <w:szCs w:val="24"/>
              </w:rPr>
              <w:fldChar w:fldCharType="end"/>
            </w:r>
          </w:hyperlink>
        </w:p>
        <w:p w14:paraId="01FC8955" w14:textId="77777777" w:rsidR="00DF7CD1" w:rsidRPr="00637392" w:rsidRDefault="00A35668" w:rsidP="00677E44">
          <w:r w:rsidRPr="00637392">
            <w:fldChar w:fldCharType="end"/>
          </w:r>
        </w:p>
        <w:p w14:paraId="502D2C4A" w14:textId="77777777" w:rsidR="00DF7CD1" w:rsidRPr="00637392" w:rsidRDefault="00DF7CD1" w:rsidP="00677E44">
          <w:pPr>
            <w:spacing w:after="0"/>
            <w:ind w:left="0"/>
            <w:rPr>
              <w:szCs w:val="24"/>
            </w:rPr>
          </w:pPr>
          <w:r w:rsidRPr="00637392">
            <w:rPr>
              <w:szCs w:val="24"/>
            </w:rPr>
            <w:br w:type="page"/>
          </w:r>
        </w:p>
        <w:p w14:paraId="7008E561" w14:textId="77777777" w:rsidR="00446052" w:rsidRPr="00637392" w:rsidRDefault="00637392" w:rsidP="00677E44"/>
      </w:sdtContent>
    </w:sdt>
    <w:p w14:paraId="2054AA8F" w14:textId="77777777" w:rsidR="003762C9" w:rsidRPr="00637392" w:rsidRDefault="007D4664" w:rsidP="00677E44">
      <w:pPr>
        <w:pStyle w:val="Heading1"/>
        <w:keepNext w:val="0"/>
        <w:rPr>
          <w:rFonts w:eastAsia="Arial" w:cs="Times New Roman"/>
          <w:szCs w:val="24"/>
        </w:rPr>
      </w:pPr>
      <w:bookmarkStart w:id="0" w:name="_Toc510529821"/>
      <w:bookmarkStart w:id="1" w:name="_Toc510531750"/>
      <w:bookmarkStart w:id="2" w:name="_Toc510620708"/>
      <w:bookmarkStart w:id="3" w:name="_Toc511120504"/>
      <w:r w:rsidRPr="00637392">
        <w:rPr>
          <w:rFonts w:eastAsia="Arial" w:cs="Times New Roman"/>
          <w:szCs w:val="24"/>
        </w:rPr>
        <w:t>GENERAL QUESTIONS</w:t>
      </w:r>
      <w:bookmarkEnd w:id="0"/>
      <w:bookmarkEnd w:id="1"/>
      <w:bookmarkEnd w:id="2"/>
      <w:bookmarkEnd w:id="3"/>
    </w:p>
    <w:p w14:paraId="6B1FEE36" w14:textId="35DCC6D1" w:rsidR="003762C9" w:rsidRPr="00637392" w:rsidRDefault="007D4664" w:rsidP="00677E44">
      <w:pPr>
        <w:pStyle w:val="Heading2"/>
        <w:keepNext w:val="0"/>
        <w:rPr>
          <w:rFonts w:cs="Times New Roman"/>
          <w:szCs w:val="24"/>
        </w:rPr>
      </w:pPr>
      <w:r w:rsidRPr="00637392">
        <w:rPr>
          <w:rFonts w:cs="Times New Roman"/>
          <w:szCs w:val="24"/>
        </w:rPr>
        <w:t xml:space="preserve">What is the purpose of the </w:t>
      </w:r>
      <w:r w:rsidR="009912FF" w:rsidRPr="00637392">
        <w:rPr>
          <w:rFonts w:cs="Times New Roman"/>
          <w:szCs w:val="24"/>
        </w:rPr>
        <w:t xml:space="preserve">Temporary </w:t>
      </w:r>
      <w:r w:rsidRPr="00637392">
        <w:rPr>
          <w:rFonts w:cs="Times New Roman"/>
          <w:szCs w:val="24"/>
        </w:rPr>
        <w:t xml:space="preserve">Emergency Impact Aid for Displaced Students </w:t>
      </w:r>
      <w:r w:rsidR="00B84887" w:rsidRPr="00637392">
        <w:rPr>
          <w:rFonts w:cs="Times New Roman"/>
          <w:szCs w:val="24"/>
        </w:rPr>
        <w:t xml:space="preserve">(Emergency Impact Aid) </w:t>
      </w:r>
      <w:r w:rsidRPr="00637392">
        <w:rPr>
          <w:rFonts w:cs="Times New Roman"/>
          <w:szCs w:val="24"/>
        </w:rPr>
        <w:t>program?</w:t>
      </w:r>
    </w:p>
    <w:p w14:paraId="43028BA6" w14:textId="1BEA34FD" w:rsidR="008D3246" w:rsidRPr="00637392" w:rsidRDefault="00E057A6" w:rsidP="00677E44">
      <w:pPr>
        <w:pStyle w:val="CommentText"/>
        <w:ind w:left="0"/>
        <w:rPr>
          <w:rFonts w:cs="Courier New"/>
        </w:rPr>
      </w:pPr>
      <w:r w:rsidRPr="00637392">
        <w:rPr>
          <w:rFonts w:cs="Courier New"/>
        </w:rPr>
        <w:t xml:space="preserve">The </w:t>
      </w:r>
      <w:r w:rsidR="000A63B0" w:rsidRPr="00637392">
        <w:rPr>
          <w:rFonts w:cs="Courier New"/>
        </w:rPr>
        <w:t xml:space="preserve">Temporary </w:t>
      </w:r>
      <w:r w:rsidR="00A6540A" w:rsidRPr="00637392">
        <w:rPr>
          <w:rFonts w:cs="Courier New"/>
        </w:rPr>
        <w:t xml:space="preserve">Emergency Impact Aid </w:t>
      </w:r>
      <w:r w:rsidR="008C2FF7" w:rsidRPr="00637392">
        <w:rPr>
          <w:rFonts w:cs="Courier New"/>
        </w:rPr>
        <w:t>for</w:t>
      </w:r>
      <w:r w:rsidRPr="00637392">
        <w:rPr>
          <w:rFonts w:cs="Courier New"/>
        </w:rPr>
        <w:t xml:space="preserve"> Displaced Students</w:t>
      </w:r>
      <w:r w:rsidR="008C2FF7" w:rsidRPr="00637392">
        <w:rPr>
          <w:rFonts w:cs="Courier New"/>
        </w:rPr>
        <w:t xml:space="preserve"> </w:t>
      </w:r>
      <w:r w:rsidR="00A6540A" w:rsidRPr="00637392">
        <w:rPr>
          <w:rFonts w:cs="Courier New"/>
        </w:rPr>
        <w:t>program</w:t>
      </w:r>
      <w:r w:rsidR="0019303E" w:rsidRPr="00637392">
        <w:rPr>
          <w:rFonts w:cs="Courier New"/>
        </w:rPr>
        <w:t xml:space="preserve"> provides funds to assist with the cost of educating public and non-public </w:t>
      </w:r>
      <w:r w:rsidR="00262469" w:rsidRPr="00637392">
        <w:rPr>
          <w:rFonts w:cs="Courier New"/>
        </w:rPr>
        <w:t xml:space="preserve">students </w:t>
      </w:r>
      <w:r w:rsidR="00A6540A" w:rsidRPr="00637392">
        <w:rPr>
          <w:rFonts w:cs="Courier New"/>
        </w:rPr>
        <w:t xml:space="preserve">displaced by Hurricanes Florence and Michael, Typhoon </w:t>
      </w:r>
      <w:proofErr w:type="spellStart"/>
      <w:r w:rsidR="00A6540A" w:rsidRPr="00637392">
        <w:rPr>
          <w:rFonts w:cs="Courier New"/>
        </w:rPr>
        <w:t>Mangkhut</w:t>
      </w:r>
      <w:proofErr w:type="spellEnd"/>
      <w:r w:rsidR="00A6540A" w:rsidRPr="00637392">
        <w:rPr>
          <w:rFonts w:cs="Courier New"/>
        </w:rPr>
        <w:t xml:space="preserve">, Super Typhoon </w:t>
      </w:r>
      <w:proofErr w:type="spellStart"/>
      <w:r w:rsidR="00A6540A" w:rsidRPr="00637392">
        <w:rPr>
          <w:rFonts w:cs="Courier New"/>
        </w:rPr>
        <w:t>Yutu</w:t>
      </w:r>
      <w:proofErr w:type="spellEnd"/>
      <w:r w:rsidR="00A6540A" w:rsidRPr="00637392">
        <w:rPr>
          <w:rFonts w:cs="Courier New"/>
        </w:rPr>
        <w:t>, and wildfires, earthquakes, and volcanic eruptions occurring in calendar year 2018 and tornadoes and floods occurring in calendar year 2019 in those areas for which a major disaster or emergency is declared under section 401 or 501 of the Robert T. Stafford Disaster Relief and Emergency Act (42 U.S.C. 5170 and 5190)</w:t>
      </w:r>
      <w:r w:rsidR="00FC3C09" w:rsidRPr="00637392">
        <w:rPr>
          <w:rFonts w:cs="Courier New"/>
        </w:rPr>
        <w:t>.</w:t>
      </w:r>
      <w:r w:rsidR="00A6540A" w:rsidRPr="00637392">
        <w:rPr>
          <w:rFonts w:cs="Courier New"/>
        </w:rPr>
        <w:t xml:space="preserve"> </w:t>
      </w:r>
      <w:r w:rsidR="00296B1A" w:rsidRPr="00637392">
        <w:rPr>
          <w:rFonts w:cs="Courier New"/>
        </w:rPr>
        <w:t xml:space="preserve"> </w:t>
      </w:r>
      <w:r w:rsidR="00EA7C1F" w:rsidRPr="00637392">
        <w:rPr>
          <w:szCs w:val="24"/>
        </w:rPr>
        <w:t xml:space="preserve">Under the Emergency Impact Aid program, the </w:t>
      </w:r>
      <w:r w:rsidR="00875055" w:rsidRPr="00637392">
        <w:rPr>
          <w:szCs w:val="24"/>
        </w:rPr>
        <w:t>U.S.</w:t>
      </w:r>
      <w:r w:rsidR="00EA7C1F" w:rsidRPr="00637392">
        <w:rPr>
          <w:szCs w:val="24"/>
        </w:rPr>
        <w:t xml:space="preserve"> Department </w:t>
      </w:r>
      <w:r w:rsidR="00875055" w:rsidRPr="00637392">
        <w:rPr>
          <w:szCs w:val="24"/>
        </w:rPr>
        <w:t xml:space="preserve">of Education (Department) </w:t>
      </w:r>
      <w:r w:rsidR="00EA7C1F" w:rsidRPr="00637392">
        <w:rPr>
          <w:szCs w:val="24"/>
        </w:rPr>
        <w:t xml:space="preserve">awards grants to eligible State </w:t>
      </w:r>
      <w:r w:rsidR="00B1788E" w:rsidRPr="00637392">
        <w:rPr>
          <w:szCs w:val="24"/>
        </w:rPr>
        <w:t>e</w:t>
      </w:r>
      <w:r w:rsidR="00EA7C1F" w:rsidRPr="00637392">
        <w:rPr>
          <w:szCs w:val="24"/>
        </w:rPr>
        <w:t>ducatio</w:t>
      </w:r>
      <w:r w:rsidR="002E3779" w:rsidRPr="00637392">
        <w:rPr>
          <w:szCs w:val="24"/>
        </w:rPr>
        <w:t>n</w:t>
      </w:r>
      <w:r w:rsidR="00EA7C1F" w:rsidRPr="00637392">
        <w:rPr>
          <w:szCs w:val="24"/>
        </w:rPr>
        <w:t xml:space="preserve"> </w:t>
      </w:r>
      <w:r w:rsidR="00B1788E" w:rsidRPr="00637392">
        <w:rPr>
          <w:szCs w:val="24"/>
        </w:rPr>
        <w:t>a</w:t>
      </w:r>
      <w:r w:rsidR="00EA7C1F" w:rsidRPr="00637392">
        <w:rPr>
          <w:szCs w:val="24"/>
        </w:rPr>
        <w:t>gencies (SEAs) to enable them to make emergency impact aid payments to eligible local educational agencies (LEAs) and eligible Bureau of Indian Education (BIE)-funded schools to assist with the cost of educating displaced students who are served by those agencies and schools or who attend eligible non-public schools located in the areas served by those agencies.</w:t>
      </w:r>
      <w:r w:rsidR="001F4079" w:rsidRPr="00637392">
        <w:rPr>
          <w:szCs w:val="24"/>
        </w:rPr>
        <w:t xml:space="preserve">  See Section C in this document for more information about eligible LEAs and schools. </w:t>
      </w:r>
    </w:p>
    <w:p w14:paraId="08B44D43" w14:textId="44455937" w:rsidR="00A20796" w:rsidRPr="00637392" w:rsidRDefault="00A20796" w:rsidP="00677E44">
      <w:pPr>
        <w:ind w:left="0"/>
      </w:pPr>
      <w:r w:rsidRPr="00637392">
        <w:t xml:space="preserve">The Emergency Impact Aid program was authorized in 2018 by the </w:t>
      </w:r>
      <w:r w:rsidRPr="00637392">
        <w:rPr>
          <w:i/>
          <w:iCs/>
        </w:rPr>
        <w:t>Bipartisan Budget Act of 2018</w:t>
      </w:r>
      <w:r w:rsidRPr="00637392">
        <w:t>, P.L. 115-123 (February 9, 2018) a</w:t>
      </w:r>
      <w:bookmarkStart w:id="4" w:name="_GoBack"/>
      <w:bookmarkEnd w:id="4"/>
      <w:r w:rsidRPr="00637392">
        <w:t xml:space="preserve">nd again in 2019 by the </w:t>
      </w:r>
      <w:r w:rsidRPr="00637392">
        <w:rPr>
          <w:i/>
          <w:iCs/>
        </w:rPr>
        <w:t>Additional Supplemental Appropriations for Disaster Relief Act of 2019</w:t>
      </w:r>
      <w:r w:rsidRPr="00637392">
        <w:t>, P.L. 116-20</w:t>
      </w:r>
      <w:r w:rsidRPr="00637392">
        <w:rPr>
          <w:i/>
          <w:iCs/>
        </w:rPr>
        <w:t xml:space="preserve"> </w:t>
      </w:r>
      <w:r w:rsidRPr="00637392">
        <w:t xml:space="preserve">(June 6, 2019). In enacting these statutes, Congress modified the provisions of the Hurricane Education Recovery Act, P.L. 109-148 (HERA), which was enacted after Hurricanes Katrina and Rita. </w:t>
      </w:r>
      <w:r w:rsidR="0013562A" w:rsidRPr="00637392">
        <w:t xml:space="preserve"> </w:t>
      </w:r>
      <w:r w:rsidRPr="00637392">
        <w:t xml:space="preserve">The provisions of the modified authority are generally </w:t>
      </w:r>
      <w:proofErr w:type="gramStart"/>
      <w:r w:rsidR="00840E64" w:rsidRPr="00637392">
        <w:t>similar to</w:t>
      </w:r>
      <w:proofErr w:type="gramEnd"/>
      <w:r w:rsidR="00840E64" w:rsidRPr="00637392">
        <w:t xml:space="preserve"> </w:t>
      </w:r>
      <w:r w:rsidRPr="00637392">
        <w:t xml:space="preserve">those in the prior </w:t>
      </w:r>
      <w:r w:rsidR="00400149" w:rsidRPr="00637392">
        <w:t>Emergency Impact Aid</w:t>
      </w:r>
      <w:r w:rsidRPr="00637392">
        <w:t xml:space="preserve"> program legislation, except for references to eligible applicants, the names of the covered disasters and emergencies, and date-specific and time</w:t>
      </w:r>
      <w:r w:rsidR="002E3779" w:rsidRPr="00637392">
        <w:t xml:space="preserve"> </w:t>
      </w:r>
      <w:r w:rsidRPr="00637392">
        <w:t>frame references.</w:t>
      </w:r>
    </w:p>
    <w:p w14:paraId="4143B1AB" w14:textId="77777777" w:rsidR="003762C9" w:rsidRPr="00637392" w:rsidRDefault="007D4664" w:rsidP="00677E44">
      <w:pPr>
        <w:pStyle w:val="Heading2"/>
        <w:keepNext w:val="0"/>
      </w:pPr>
      <w:bookmarkStart w:id="5" w:name="_Who_may_be"/>
      <w:bookmarkStart w:id="6" w:name="_Hlk15485561"/>
      <w:bookmarkEnd w:id="5"/>
      <w:r w:rsidRPr="00637392">
        <w:t xml:space="preserve">Who may be counted as </w:t>
      </w:r>
      <w:r w:rsidR="005E189F" w:rsidRPr="00637392">
        <w:t xml:space="preserve">a </w:t>
      </w:r>
      <w:r w:rsidRPr="00637392">
        <w:t>displaced student?</w:t>
      </w:r>
    </w:p>
    <w:bookmarkEnd w:id="6"/>
    <w:p w14:paraId="5D03CE9A" w14:textId="77777777" w:rsidR="00EE48A4" w:rsidRPr="00637392" w:rsidRDefault="005E189F" w:rsidP="00677E44">
      <w:pPr>
        <w:ind w:left="0"/>
      </w:pPr>
      <w:r w:rsidRPr="00637392">
        <w:t xml:space="preserve">A </w:t>
      </w:r>
      <w:r w:rsidR="009C35D5" w:rsidRPr="00637392">
        <w:t>“</w:t>
      </w:r>
      <w:r w:rsidRPr="00637392">
        <w:t>d</w:t>
      </w:r>
      <w:r w:rsidR="00EA7C1F" w:rsidRPr="00637392">
        <w:t>isplaced student</w:t>
      </w:r>
      <w:r w:rsidR="00DF733B" w:rsidRPr="00637392">
        <w:t>”</w:t>
      </w:r>
      <w:r w:rsidR="00EA7C1F" w:rsidRPr="00637392">
        <w:t xml:space="preserve"> </w:t>
      </w:r>
      <w:r w:rsidRPr="00637392">
        <w:t xml:space="preserve">is a </w:t>
      </w:r>
      <w:r w:rsidR="00EA7C1F" w:rsidRPr="00637392">
        <w:t>student who</w:t>
      </w:r>
      <w:r w:rsidR="00EE48A4" w:rsidRPr="00637392">
        <w:t>:</w:t>
      </w:r>
    </w:p>
    <w:p w14:paraId="7619CFD8" w14:textId="51A225ED" w:rsidR="00EE48A4" w:rsidRPr="00637392" w:rsidRDefault="001C1A4F" w:rsidP="00677E44">
      <w:pPr>
        <w:pStyle w:val="ListParagraph"/>
        <w:numPr>
          <w:ilvl w:val="0"/>
          <w:numId w:val="8"/>
        </w:numPr>
        <w:ind w:left="777"/>
      </w:pPr>
      <w:r w:rsidRPr="00637392">
        <w:t>R</w:t>
      </w:r>
      <w:r w:rsidR="00EA7C1F" w:rsidRPr="00637392">
        <w:t xml:space="preserve">esided in the area of </w:t>
      </w:r>
      <w:r w:rsidR="005E189F" w:rsidRPr="00637392">
        <w:t>a</w:t>
      </w:r>
      <w:r w:rsidR="00E631AB" w:rsidRPr="00637392">
        <w:t xml:space="preserve"> </w:t>
      </w:r>
      <w:r w:rsidR="00EA7C1F" w:rsidRPr="00637392">
        <w:t xml:space="preserve">covered disaster or emergency on the date that is one week prior to the date that </w:t>
      </w:r>
      <w:r w:rsidR="005E189F" w:rsidRPr="00637392">
        <w:t xml:space="preserve">the </w:t>
      </w:r>
      <w:r w:rsidR="00EA7C1F" w:rsidRPr="00637392">
        <w:t>major disaster or emergency was declared for the area</w:t>
      </w:r>
      <w:r w:rsidR="00EE48A4" w:rsidRPr="00637392">
        <w:t>; and</w:t>
      </w:r>
    </w:p>
    <w:p w14:paraId="574792DE" w14:textId="77777777" w:rsidR="000416A4" w:rsidRPr="00637392" w:rsidRDefault="00380D0E" w:rsidP="00677E44">
      <w:pPr>
        <w:pStyle w:val="ListParagraph"/>
        <w:numPr>
          <w:ilvl w:val="0"/>
          <w:numId w:val="8"/>
        </w:numPr>
        <w:ind w:left="777"/>
      </w:pPr>
      <w:r w:rsidRPr="00637392">
        <w:t>A</w:t>
      </w:r>
      <w:r w:rsidR="00EE48A4" w:rsidRPr="00637392">
        <w:t xml:space="preserve">s a result of </w:t>
      </w:r>
      <w:r w:rsidR="00510A91" w:rsidRPr="00637392">
        <w:t>the</w:t>
      </w:r>
      <w:r w:rsidR="00EE48A4" w:rsidRPr="00637392">
        <w:t xml:space="preserve"> covered disaster or emergency, </w:t>
      </w:r>
      <w:r w:rsidR="000416A4" w:rsidRPr="00637392">
        <w:t xml:space="preserve">enrolled in an elementary school or secondary school other than the school that the student was enrolled in, or was eligible to be enrolled in, on the date that is one week prior to the date that </w:t>
      </w:r>
      <w:r w:rsidR="005E189F" w:rsidRPr="00637392">
        <w:t>the</w:t>
      </w:r>
      <w:r w:rsidR="00510A91" w:rsidRPr="00637392">
        <w:t xml:space="preserve"> </w:t>
      </w:r>
      <w:r w:rsidR="000416A4" w:rsidRPr="00637392">
        <w:t xml:space="preserve">major disaster or emergency was declared for the area. </w:t>
      </w:r>
    </w:p>
    <w:p w14:paraId="6FDA4329" w14:textId="77777777" w:rsidR="0018734F" w:rsidRPr="00637392" w:rsidRDefault="0018734F" w:rsidP="00677E44">
      <w:pPr>
        <w:ind w:left="0"/>
      </w:pPr>
      <w:r w:rsidRPr="00637392">
        <w:t>Throughout this document, the term “displaced student(s)” refer</w:t>
      </w:r>
      <w:r w:rsidR="003E52D6" w:rsidRPr="00637392">
        <w:t>s</w:t>
      </w:r>
      <w:r w:rsidRPr="00637392">
        <w:t xml:space="preserve"> to this definition.  </w:t>
      </w:r>
    </w:p>
    <w:p w14:paraId="234F670B" w14:textId="77777777" w:rsidR="00A03438" w:rsidRPr="00637392" w:rsidRDefault="007D4664" w:rsidP="00677E44">
      <w:pPr>
        <w:ind w:left="0"/>
        <w:rPr>
          <w:szCs w:val="24"/>
        </w:rPr>
      </w:pPr>
      <w:r w:rsidRPr="00637392">
        <w:t xml:space="preserve">Note that the definition </w:t>
      </w:r>
      <w:r w:rsidR="007C1D19" w:rsidRPr="00637392">
        <w:t xml:space="preserve">may </w:t>
      </w:r>
      <w:bookmarkStart w:id="7" w:name="_Hlk15485618"/>
      <w:r w:rsidRPr="00637392">
        <w:t xml:space="preserve">include </w:t>
      </w:r>
      <w:r w:rsidR="005E63C2" w:rsidRPr="00637392">
        <w:t xml:space="preserve">a </w:t>
      </w:r>
      <w:r w:rsidRPr="00637392">
        <w:t>student who</w:t>
      </w:r>
      <w:r w:rsidR="007C1D19" w:rsidRPr="00637392">
        <w:t xml:space="preserve"> enrolled in another school in the same </w:t>
      </w:r>
      <w:r w:rsidRPr="00637392">
        <w:t>LEA</w:t>
      </w:r>
      <w:r w:rsidR="005E63C2" w:rsidRPr="00637392">
        <w:t xml:space="preserve"> as a result of th</w:t>
      </w:r>
      <w:r w:rsidR="00E21EB1" w:rsidRPr="00637392">
        <w:t>e covered disaster or emergency</w:t>
      </w:r>
      <w:r w:rsidRPr="00637392">
        <w:t>.</w:t>
      </w:r>
      <w:r w:rsidR="000C6E48" w:rsidRPr="00637392">
        <w:t xml:space="preserve"> </w:t>
      </w:r>
      <w:r w:rsidR="0045310A" w:rsidRPr="00637392">
        <w:t xml:space="preserve"> </w:t>
      </w:r>
      <w:r w:rsidR="009A6974" w:rsidRPr="00637392">
        <w:t>I</w:t>
      </w:r>
      <w:r w:rsidR="003562E1" w:rsidRPr="00637392">
        <w:t xml:space="preserve">t does not include a student who remains enrolled in the same </w:t>
      </w:r>
      <w:proofErr w:type="gramStart"/>
      <w:r w:rsidR="003562E1" w:rsidRPr="00637392">
        <w:t>school</w:t>
      </w:r>
      <w:proofErr w:type="gramEnd"/>
      <w:r w:rsidR="003562E1" w:rsidRPr="00637392">
        <w:t xml:space="preserve"> but the school has changed location because of the disaster.  </w:t>
      </w:r>
      <w:bookmarkEnd w:id="7"/>
      <w:r w:rsidR="003562E1" w:rsidRPr="00637392">
        <w:t>It is possible</w:t>
      </w:r>
      <w:r w:rsidR="007A721F" w:rsidRPr="00637392">
        <w:t>,</w:t>
      </w:r>
      <w:r w:rsidR="003562E1" w:rsidRPr="00637392">
        <w:t xml:space="preserve"> however</w:t>
      </w:r>
      <w:r w:rsidR="007A721F" w:rsidRPr="00637392">
        <w:t>,</w:t>
      </w:r>
      <w:r w:rsidR="003562E1" w:rsidRPr="00637392">
        <w:t xml:space="preserve"> that a school in this situation will qualify for Restart program </w:t>
      </w:r>
      <w:r w:rsidR="007717AD" w:rsidRPr="00637392">
        <w:t>services or assistance</w:t>
      </w:r>
      <w:r w:rsidR="003562E1" w:rsidRPr="00637392">
        <w:t xml:space="preserve">. </w:t>
      </w:r>
      <w:r w:rsidR="007717AD" w:rsidRPr="00637392">
        <w:t>An LEA or BIE-funded school</w:t>
      </w:r>
      <w:r w:rsidR="003562E1" w:rsidRPr="00637392">
        <w:t xml:space="preserve"> in those </w:t>
      </w:r>
      <w:r w:rsidR="006B13E8" w:rsidRPr="00637392">
        <w:t>S</w:t>
      </w:r>
      <w:r w:rsidR="007717AD" w:rsidRPr="00637392">
        <w:t>tates should consult with its</w:t>
      </w:r>
      <w:r w:rsidR="003562E1" w:rsidRPr="00637392">
        <w:t xml:space="preserve"> SEA regarding the eligibility </w:t>
      </w:r>
      <w:r w:rsidR="007717AD" w:rsidRPr="00637392">
        <w:t>for Restart services or assistance</w:t>
      </w:r>
      <w:r w:rsidR="003562E1" w:rsidRPr="00637392">
        <w:t xml:space="preserve">. </w:t>
      </w:r>
      <w:r w:rsidR="0018734F" w:rsidRPr="00637392">
        <w:t xml:space="preserve">See the </w:t>
      </w:r>
      <w:hyperlink r:id="rId16" w:history="1">
        <w:r w:rsidR="009057AC" w:rsidRPr="00637392">
          <w:rPr>
            <w:rStyle w:val="Hyperlink"/>
          </w:rPr>
          <w:t>Restart program webpage (https://www2.ed.gov/programs/restart/index.html)</w:t>
        </w:r>
      </w:hyperlink>
      <w:r w:rsidR="0018734F" w:rsidRPr="00637392">
        <w:t xml:space="preserve"> </w:t>
      </w:r>
      <w:r w:rsidR="007A721F" w:rsidRPr="00637392">
        <w:t>for additional information.</w:t>
      </w:r>
    </w:p>
    <w:p w14:paraId="3830E13F" w14:textId="09E18439" w:rsidR="003762C9" w:rsidRPr="00637392" w:rsidRDefault="00606D48" w:rsidP="00677E44">
      <w:pPr>
        <w:pStyle w:val="Heading2"/>
        <w:rPr>
          <w:rFonts w:cs="Times New Roman"/>
          <w:szCs w:val="24"/>
        </w:rPr>
      </w:pPr>
      <w:r w:rsidRPr="00637392">
        <w:rPr>
          <w:rFonts w:cs="Times New Roman"/>
          <w:szCs w:val="24"/>
        </w:rPr>
        <w:lastRenderedPageBreak/>
        <w:t>What is an</w:t>
      </w:r>
      <w:r w:rsidR="007A721F" w:rsidRPr="00637392">
        <w:rPr>
          <w:rFonts w:cs="Times New Roman"/>
          <w:szCs w:val="24"/>
        </w:rPr>
        <w:t xml:space="preserve"> </w:t>
      </w:r>
      <w:r w:rsidRPr="00637392">
        <w:rPr>
          <w:rFonts w:cs="Times New Roman"/>
          <w:szCs w:val="24"/>
        </w:rPr>
        <w:t>“area of a covered disaster or emergency”</w:t>
      </w:r>
      <w:r w:rsidR="007A721F" w:rsidRPr="00637392">
        <w:rPr>
          <w:rFonts w:cs="Times New Roman"/>
          <w:szCs w:val="24"/>
        </w:rPr>
        <w:t xml:space="preserve"> for purposes of the displaced student definition</w:t>
      </w:r>
      <w:r w:rsidR="00B248B5" w:rsidRPr="00637392">
        <w:rPr>
          <w:rFonts w:cs="Times New Roman"/>
          <w:szCs w:val="24"/>
        </w:rPr>
        <w:t xml:space="preserve"> in Q</w:t>
      </w:r>
      <w:r w:rsidRPr="00637392">
        <w:rPr>
          <w:rFonts w:cs="Times New Roman"/>
          <w:szCs w:val="24"/>
        </w:rPr>
        <w:t>uestion A-2</w:t>
      </w:r>
      <w:r w:rsidR="007A721F" w:rsidRPr="00637392">
        <w:rPr>
          <w:rFonts w:cs="Times New Roman"/>
          <w:szCs w:val="24"/>
        </w:rPr>
        <w:t>?</w:t>
      </w:r>
    </w:p>
    <w:p w14:paraId="27003DFA" w14:textId="5B2C6DAA" w:rsidR="000416A4" w:rsidRPr="00637392" w:rsidRDefault="007A721F" w:rsidP="00677E44">
      <w:pPr>
        <w:ind w:left="0"/>
        <w:rPr>
          <w:szCs w:val="24"/>
        </w:rPr>
      </w:pPr>
      <w:r w:rsidRPr="00637392">
        <w:rPr>
          <w:szCs w:val="24"/>
        </w:rPr>
        <w:t>For the purpose of the “displaced students</w:t>
      </w:r>
      <w:r w:rsidR="00E0627D" w:rsidRPr="00637392">
        <w:rPr>
          <w:szCs w:val="24"/>
        </w:rPr>
        <w:t>”</w:t>
      </w:r>
      <w:r w:rsidRPr="00637392">
        <w:rPr>
          <w:szCs w:val="24"/>
        </w:rPr>
        <w:t xml:space="preserve"> definition, </w:t>
      </w:r>
      <w:r w:rsidR="00606D48" w:rsidRPr="00637392">
        <w:rPr>
          <w:szCs w:val="24"/>
        </w:rPr>
        <w:t>the areas of a covered disaster or emergency are the</w:t>
      </w:r>
      <w:r w:rsidRPr="00637392">
        <w:rPr>
          <w:szCs w:val="24"/>
        </w:rPr>
        <w:t xml:space="preserve"> counties that the Federal Emergency Management Agency (FEMA) designated in the Federal Register as eligible for individual or public assistance as a result of a Presidential declaration of a major disaster related to </w:t>
      </w:r>
      <w:r w:rsidR="00606D48" w:rsidRPr="00637392">
        <w:rPr>
          <w:szCs w:val="24"/>
        </w:rPr>
        <w:t xml:space="preserve">a covered disaster or emergency.  </w:t>
      </w:r>
    </w:p>
    <w:p w14:paraId="610615ED" w14:textId="5F9C85A8" w:rsidR="00AE1E94" w:rsidRPr="00637392" w:rsidRDefault="00AE1E94" w:rsidP="00677E44">
      <w:pPr>
        <w:ind w:left="0"/>
        <w:rPr>
          <w:i/>
        </w:rPr>
      </w:pPr>
      <w:r w:rsidRPr="00637392">
        <w:t>In the Emergency Impact Aid program</w:t>
      </w:r>
      <w:r w:rsidR="002B43A0" w:rsidRPr="00637392">
        <w:t xml:space="preserve"> from 2018</w:t>
      </w:r>
      <w:r w:rsidRPr="00637392">
        <w:t>, a covered disaster or emergency includes Hurricanes Harvey, Irma</w:t>
      </w:r>
      <w:r w:rsidR="00E0627D" w:rsidRPr="00637392">
        <w:t>,</w:t>
      </w:r>
      <w:r w:rsidRPr="00637392">
        <w:t xml:space="preserve"> and/or Maria or the 2017 California wildfires. </w:t>
      </w:r>
      <w:r w:rsidR="00E0627D" w:rsidRPr="00637392">
        <w:t xml:space="preserve"> </w:t>
      </w:r>
      <w:r w:rsidRPr="00637392">
        <w:t>In the</w:t>
      </w:r>
      <w:r w:rsidR="002B43A0" w:rsidRPr="00637392">
        <w:t xml:space="preserve"> </w:t>
      </w:r>
      <w:r w:rsidR="00822E70" w:rsidRPr="00637392">
        <w:t>Emergency Impact Aid</w:t>
      </w:r>
      <w:r w:rsidRPr="00637392">
        <w:t xml:space="preserve"> program</w:t>
      </w:r>
      <w:r w:rsidR="00901FC3" w:rsidRPr="00637392">
        <w:t xml:space="preserve"> for 2019</w:t>
      </w:r>
      <w:r w:rsidRPr="00637392">
        <w:t xml:space="preserve">, a covered disaster or emergency includes Hurricanes Florence and Michael, Typhoon </w:t>
      </w:r>
      <w:proofErr w:type="spellStart"/>
      <w:r w:rsidRPr="00637392">
        <w:t>Mangkhut</w:t>
      </w:r>
      <w:proofErr w:type="spellEnd"/>
      <w:r w:rsidRPr="00637392">
        <w:t xml:space="preserve">, Super Typhoon </w:t>
      </w:r>
      <w:proofErr w:type="spellStart"/>
      <w:r w:rsidRPr="00637392">
        <w:t>Yutu</w:t>
      </w:r>
      <w:proofErr w:type="spellEnd"/>
      <w:r w:rsidRPr="00637392">
        <w:t>, and wildfires, earthquakes, and volcanic eruptions occurring in calendar year 2018 and tornadoes and floods occurring in calendar year 2019.</w:t>
      </w:r>
    </w:p>
    <w:p w14:paraId="2360EC2F" w14:textId="578B0650" w:rsidR="00A00F91" w:rsidRPr="00637392" w:rsidRDefault="00A00F91" w:rsidP="00677E44">
      <w:pPr>
        <w:ind w:left="0"/>
        <w:rPr>
          <w:i/>
          <w:szCs w:val="24"/>
        </w:rPr>
      </w:pPr>
      <w:r w:rsidRPr="00637392">
        <w:rPr>
          <w:szCs w:val="24"/>
        </w:rPr>
        <w:t>The most current (as of September 20, 2019) list of eligible declared disasters can be found on the program home page.</w:t>
      </w:r>
    </w:p>
    <w:p w14:paraId="4F565D69" w14:textId="77777777" w:rsidR="00606D48" w:rsidRPr="00637392" w:rsidRDefault="00606D48" w:rsidP="00677E44">
      <w:pPr>
        <w:pStyle w:val="Heading2"/>
        <w:rPr>
          <w:b w:val="0"/>
        </w:rPr>
      </w:pPr>
      <w:r w:rsidRPr="00637392">
        <w:t>May preschool students be included in the count</w:t>
      </w:r>
      <w:r w:rsidR="006A7453" w:rsidRPr="00637392">
        <w:t>s</w:t>
      </w:r>
      <w:r w:rsidRPr="00637392">
        <w:t xml:space="preserve"> of displaced </w:t>
      </w:r>
      <w:proofErr w:type="gramStart"/>
      <w:r w:rsidRPr="00637392">
        <w:t>students?</w:t>
      </w:r>
      <w:proofErr w:type="gramEnd"/>
    </w:p>
    <w:p w14:paraId="63974276" w14:textId="3DDAE7E3" w:rsidR="009D5B3A" w:rsidRPr="00637392" w:rsidRDefault="00606D48" w:rsidP="00677E44">
      <w:pPr>
        <w:ind w:left="0"/>
        <w:rPr>
          <w:szCs w:val="24"/>
        </w:rPr>
      </w:pPr>
      <w:r w:rsidRPr="00637392">
        <w:t xml:space="preserve">Preschool students </w:t>
      </w:r>
      <w:r w:rsidR="006506AF" w:rsidRPr="00637392">
        <w:t>i</w:t>
      </w:r>
      <w:r w:rsidR="008401EA" w:rsidRPr="00637392">
        <w:t>n nonprofit, publicly funded preschool programs</w:t>
      </w:r>
      <w:r w:rsidR="006506AF" w:rsidRPr="00637392">
        <w:t xml:space="preserve"> </w:t>
      </w:r>
      <w:r w:rsidRPr="00637392">
        <w:t xml:space="preserve">may be included in the displaced student counts if preschool education is included as a part of elementary education by </w:t>
      </w:r>
      <w:r w:rsidR="00417393" w:rsidRPr="00637392">
        <w:t>an LEA applying for funding under this program</w:t>
      </w:r>
      <w:r w:rsidR="008808B8" w:rsidRPr="00637392">
        <w:t>.</w:t>
      </w:r>
      <w:r w:rsidR="009D5B3A" w:rsidRPr="00637392">
        <w:t xml:space="preserve">  In addition, as determined by the LEA, a </w:t>
      </w:r>
      <w:proofErr w:type="spellStart"/>
      <w:r w:rsidR="009D5B3A" w:rsidRPr="00637392">
        <w:t>publiclyfunded</w:t>
      </w:r>
      <w:proofErr w:type="spellEnd"/>
      <w:r w:rsidR="009D5B3A" w:rsidRPr="00637392">
        <w:t xml:space="preserve"> preschool program that enrolls children below the age of kindergarten entry and is part of an elementary school may receive services or assistance under this program provided they have need due to the impacts of a covered disaster.</w:t>
      </w:r>
    </w:p>
    <w:p w14:paraId="24F0E6CA" w14:textId="2DD37C7D" w:rsidR="003762C9" w:rsidRPr="00637392" w:rsidRDefault="007D4664" w:rsidP="00677E44">
      <w:pPr>
        <w:pStyle w:val="Heading2"/>
        <w:keepNext w:val="0"/>
        <w:rPr>
          <w:rFonts w:cs="Times New Roman"/>
          <w:szCs w:val="24"/>
        </w:rPr>
      </w:pPr>
      <w:r w:rsidRPr="00637392">
        <w:rPr>
          <w:rFonts w:cs="Times New Roman"/>
          <w:szCs w:val="24"/>
        </w:rPr>
        <w:t>What timelines apply to the</w:t>
      </w:r>
      <w:r w:rsidR="004D37D9" w:rsidRPr="00637392">
        <w:rPr>
          <w:rFonts w:cs="Times New Roman"/>
          <w:szCs w:val="24"/>
        </w:rPr>
        <w:t xml:space="preserve"> </w:t>
      </w:r>
      <w:r w:rsidRPr="00637392">
        <w:rPr>
          <w:rFonts w:cs="Times New Roman"/>
          <w:szCs w:val="24"/>
        </w:rPr>
        <w:t>Emergency Impact Aid Program?</w:t>
      </w:r>
    </w:p>
    <w:p w14:paraId="48D28775" w14:textId="6E28D635" w:rsidR="00AD4EF9" w:rsidRPr="00637392" w:rsidDel="00337CC8" w:rsidRDefault="002A29B0" w:rsidP="00677E44">
      <w:pPr>
        <w:ind w:left="0"/>
        <w:rPr>
          <w:szCs w:val="24"/>
        </w:rPr>
      </w:pPr>
      <w:r w:rsidRPr="00637392">
        <w:rPr>
          <w:szCs w:val="24"/>
        </w:rPr>
        <w:t xml:space="preserve">For the Emergency Impact Aid </w:t>
      </w:r>
      <w:r w:rsidR="006248CD" w:rsidRPr="00637392">
        <w:rPr>
          <w:szCs w:val="24"/>
        </w:rPr>
        <w:t>program</w:t>
      </w:r>
      <w:r w:rsidRPr="00637392">
        <w:rPr>
          <w:szCs w:val="24"/>
        </w:rPr>
        <w:t xml:space="preserve">, </w:t>
      </w:r>
      <w:r w:rsidR="000416A4" w:rsidRPr="00637392">
        <w:rPr>
          <w:szCs w:val="24"/>
        </w:rPr>
        <w:t xml:space="preserve">LEAs </w:t>
      </w:r>
      <w:r w:rsidR="00510A91" w:rsidRPr="00637392">
        <w:rPr>
          <w:szCs w:val="24"/>
        </w:rPr>
        <w:t xml:space="preserve">and BIE-funded schools </w:t>
      </w:r>
      <w:r w:rsidR="00F277CA" w:rsidRPr="00637392">
        <w:rPr>
          <w:szCs w:val="24"/>
        </w:rPr>
        <w:t>were required to</w:t>
      </w:r>
      <w:r w:rsidR="00510A91" w:rsidRPr="00637392">
        <w:rPr>
          <w:szCs w:val="24"/>
        </w:rPr>
        <w:t xml:space="preserve"> </w:t>
      </w:r>
      <w:r w:rsidR="000416A4" w:rsidRPr="00637392">
        <w:rPr>
          <w:szCs w:val="24"/>
        </w:rPr>
        <w:t xml:space="preserve">apply to their SEA for funds under the program by </w:t>
      </w:r>
      <w:r w:rsidR="00985C13" w:rsidRPr="00637392">
        <w:rPr>
          <w:szCs w:val="24"/>
        </w:rPr>
        <w:t>October 13, 2019</w:t>
      </w:r>
      <w:r w:rsidR="000416A4" w:rsidRPr="00637392">
        <w:rPr>
          <w:szCs w:val="24"/>
        </w:rPr>
        <w:t xml:space="preserve">.  SEAs must submit their initial applications to the Department by </w:t>
      </w:r>
      <w:r w:rsidR="00985C13" w:rsidRPr="00637392">
        <w:rPr>
          <w:szCs w:val="24"/>
        </w:rPr>
        <w:t>October 23, 2019</w:t>
      </w:r>
      <w:r w:rsidR="000416A4" w:rsidRPr="00637392">
        <w:rPr>
          <w:szCs w:val="24"/>
        </w:rPr>
        <w:t xml:space="preserve">.  </w:t>
      </w:r>
      <w:r w:rsidR="00AD4EF9" w:rsidRPr="00637392">
        <w:rPr>
          <w:szCs w:val="24"/>
        </w:rPr>
        <w:t xml:space="preserve">SEAs must submit any application amendments affecting allocations under the Emergency Impact Aid program to the Department no later than </w:t>
      </w:r>
      <w:r w:rsidR="00985C13" w:rsidRPr="00637392">
        <w:rPr>
          <w:szCs w:val="24"/>
        </w:rPr>
        <w:t>January 31, 2020</w:t>
      </w:r>
      <w:r w:rsidR="00AD4EF9" w:rsidRPr="00637392">
        <w:rPr>
          <w:szCs w:val="24"/>
        </w:rPr>
        <w:t xml:space="preserve">.  </w:t>
      </w:r>
    </w:p>
    <w:p w14:paraId="4FA3768F" w14:textId="284B9CC4" w:rsidR="00337CC8" w:rsidRPr="00637392" w:rsidRDefault="00337CC8" w:rsidP="00677E44">
      <w:pPr>
        <w:ind w:left="0"/>
        <w:rPr>
          <w:szCs w:val="24"/>
        </w:rPr>
      </w:pPr>
      <w:r w:rsidRPr="00637392">
        <w:rPr>
          <w:szCs w:val="24"/>
        </w:rPr>
        <w:t xml:space="preserve">In addition to these application deadlines, the </w:t>
      </w:r>
      <w:r w:rsidR="00316BA5" w:rsidRPr="00637392">
        <w:rPr>
          <w:szCs w:val="24"/>
        </w:rPr>
        <w:t>modified Act</w:t>
      </w:r>
      <w:r w:rsidRPr="00637392">
        <w:rPr>
          <w:szCs w:val="24"/>
        </w:rPr>
        <w:t xml:space="preserve"> </w:t>
      </w:r>
      <w:r w:rsidR="00722D6B" w:rsidRPr="00637392">
        <w:rPr>
          <w:szCs w:val="24"/>
        </w:rPr>
        <w:t>require</w:t>
      </w:r>
      <w:r w:rsidR="00827803" w:rsidRPr="00637392">
        <w:rPr>
          <w:szCs w:val="24"/>
        </w:rPr>
        <w:t>s</w:t>
      </w:r>
      <w:r w:rsidR="00722D6B" w:rsidRPr="00637392">
        <w:rPr>
          <w:szCs w:val="24"/>
        </w:rPr>
        <w:t xml:space="preserve"> that LEAs make payments to accounts on behalf of non-public students within 14 calendar days of receiving payments from their SEAs. </w:t>
      </w:r>
      <w:r w:rsidR="00213895" w:rsidRPr="00637392">
        <w:rPr>
          <w:szCs w:val="24"/>
        </w:rPr>
        <w:t xml:space="preserve"> </w:t>
      </w:r>
      <w:r w:rsidR="00535DFB" w:rsidRPr="00637392">
        <w:rPr>
          <w:szCs w:val="24"/>
        </w:rPr>
        <w:t>(</w:t>
      </w:r>
      <w:r w:rsidR="006A016E" w:rsidRPr="00637392">
        <w:rPr>
          <w:szCs w:val="24"/>
        </w:rPr>
        <w:t>See section 107(c)(2)(A)(iii) of the modified Act.</w:t>
      </w:r>
      <w:r w:rsidR="00535DFB" w:rsidRPr="00637392">
        <w:rPr>
          <w:szCs w:val="24"/>
        </w:rPr>
        <w:t>)</w:t>
      </w:r>
      <w:r w:rsidR="00213895" w:rsidRPr="00637392">
        <w:rPr>
          <w:szCs w:val="24"/>
        </w:rPr>
        <w:t xml:space="preserve"> </w:t>
      </w:r>
      <w:r w:rsidR="00722D6B" w:rsidRPr="00637392">
        <w:rPr>
          <w:szCs w:val="24"/>
        </w:rPr>
        <w:t xml:space="preserve"> When students </w:t>
      </w:r>
      <w:r w:rsidR="006A7453" w:rsidRPr="00637392">
        <w:rPr>
          <w:szCs w:val="24"/>
        </w:rPr>
        <w:t xml:space="preserve">are </w:t>
      </w:r>
      <w:r w:rsidR="00722D6B" w:rsidRPr="00637392">
        <w:rPr>
          <w:szCs w:val="24"/>
        </w:rPr>
        <w:t>enroll</w:t>
      </w:r>
      <w:r w:rsidR="006A7453" w:rsidRPr="00637392">
        <w:rPr>
          <w:szCs w:val="24"/>
        </w:rPr>
        <w:t>ed</w:t>
      </w:r>
      <w:r w:rsidR="00722D6B" w:rsidRPr="00637392">
        <w:rPr>
          <w:szCs w:val="24"/>
        </w:rPr>
        <w:t xml:space="preserve"> in different non-public schools on different quarterly count dates, LEAs need to ensure that payments for these students are directed to the correct accounts on their behalf.  </w:t>
      </w:r>
    </w:p>
    <w:p w14:paraId="4D082ABC" w14:textId="1D22C1D0" w:rsidR="00771854" w:rsidRPr="00637392" w:rsidRDefault="00EF5A7E" w:rsidP="00677E44">
      <w:pPr>
        <w:pStyle w:val="Heading2"/>
        <w:rPr>
          <w:rFonts w:cs="Times New Roman"/>
          <w:szCs w:val="24"/>
        </w:rPr>
      </w:pPr>
      <w:r w:rsidRPr="00637392">
        <w:rPr>
          <w:rFonts w:cs="Times New Roman"/>
          <w:szCs w:val="24"/>
        </w:rPr>
        <w:t>What data must each SEA, LEA, and BIE-funded school provide to receive</w:t>
      </w:r>
      <w:r w:rsidR="00DB58F9" w:rsidRPr="00637392">
        <w:rPr>
          <w:rFonts w:cs="Times New Roman"/>
          <w:szCs w:val="24"/>
        </w:rPr>
        <w:t xml:space="preserve"> </w:t>
      </w:r>
      <w:r w:rsidRPr="00637392">
        <w:rPr>
          <w:rFonts w:cs="Times New Roman"/>
          <w:szCs w:val="24"/>
        </w:rPr>
        <w:t xml:space="preserve">Emergency Impact Aid funding? </w:t>
      </w:r>
    </w:p>
    <w:p w14:paraId="4D5C3F85" w14:textId="6E369B41" w:rsidR="006C0DCF" w:rsidRPr="00637392" w:rsidRDefault="006C0DCF" w:rsidP="00677E44">
      <w:pPr>
        <w:ind w:left="0"/>
        <w:rPr>
          <w:szCs w:val="24"/>
        </w:rPr>
      </w:pPr>
      <w:r w:rsidRPr="00637392">
        <w:rPr>
          <w:szCs w:val="24"/>
        </w:rPr>
        <w:t>In its application to its SEA for Emergency Impact Aid funding, each LEA and BIE-funded school must submit enrollment data for all four quarters of the 201</w:t>
      </w:r>
      <w:r w:rsidR="00CE1E98" w:rsidRPr="00637392">
        <w:rPr>
          <w:szCs w:val="24"/>
        </w:rPr>
        <w:t>8</w:t>
      </w:r>
      <w:r w:rsidRPr="00637392">
        <w:rPr>
          <w:szCs w:val="24"/>
        </w:rPr>
        <w:t>-</w:t>
      </w:r>
      <w:r w:rsidR="00092502" w:rsidRPr="00637392">
        <w:rPr>
          <w:szCs w:val="24"/>
        </w:rPr>
        <w:t>20</w:t>
      </w:r>
      <w:r w:rsidRPr="00637392">
        <w:rPr>
          <w:szCs w:val="24"/>
        </w:rPr>
        <w:t>1</w:t>
      </w:r>
      <w:r w:rsidR="00CE1E98" w:rsidRPr="00637392">
        <w:rPr>
          <w:szCs w:val="24"/>
        </w:rPr>
        <w:t>9</w:t>
      </w:r>
      <w:r w:rsidRPr="00637392">
        <w:rPr>
          <w:szCs w:val="24"/>
        </w:rPr>
        <w:t xml:space="preserve"> school year</w:t>
      </w:r>
      <w:r w:rsidR="00876830" w:rsidRPr="00637392">
        <w:rPr>
          <w:szCs w:val="24"/>
        </w:rPr>
        <w:t xml:space="preserve"> </w:t>
      </w:r>
      <w:r w:rsidRPr="00637392">
        <w:rPr>
          <w:szCs w:val="24"/>
        </w:rPr>
        <w:t xml:space="preserve">on the numbers of displaced students enrolled in that LEA </w:t>
      </w:r>
      <w:r w:rsidR="00C1680E" w:rsidRPr="00637392">
        <w:rPr>
          <w:szCs w:val="24"/>
        </w:rPr>
        <w:t>(</w:t>
      </w:r>
      <w:r w:rsidR="0094504F" w:rsidRPr="00637392">
        <w:rPr>
          <w:szCs w:val="24"/>
        </w:rPr>
        <w:t xml:space="preserve">in </w:t>
      </w:r>
      <w:r w:rsidR="00C1680E" w:rsidRPr="00637392">
        <w:rPr>
          <w:szCs w:val="24"/>
        </w:rPr>
        <w:t>public and non-public</w:t>
      </w:r>
      <w:r w:rsidR="003B65B1" w:rsidRPr="00637392">
        <w:rPr>
          <w:szCs w:val="24"/>
        </w:rPr>
        <w:t xml:space="preserve"> schools,</w:t>
      </w:r>
      <w:r w:rsidR="00C1680E" w:rsidRPr="00637392">
        <w:rPr>
          <w:szCs w:val="24"/>
        </w:rPr>
        <w:t xml:space="preserve"> see Question B-2) </w:t>
      </w:r>
      <w:r w:rsidRPr="00637392">
        <w:rPr>
          <w:szCs w:val="24"/>
        </w:rPr>
        <w:t xml:space="preserve">or BIE-funded school as of four different count dates, disaggregated by students who are children </w:t>
      </w:r>
      <w:r w:rsidRPr="00637392">
        <w:rPr>
          <w:szCs w:val="24"/>
        </w:rPr>
        <w:lastRenderedPageBreak/>
        <w:t xml:space="preserve">with </w:t>
      </w:r>
      <w:r w:rsidR="00FF1137" w:rsidRPr="00637392">
        <w:rPr>
          <w:szCs w:val="24"/>
        </w:rPr>
        <w:t>disabilities</w:t>
      </w:r>
      <w:r w:rsidR="006F74AE" w:rsidRPr="00637392">
        <w:rPr>
          <w:szCs w:val="24"/>
        </w:rPr>
        <w:t>,</w:t>
      </w:r>
      <w:r w:rsidRPr="00637392">
        <w:rPr>
          <w:rStyle w:val="FootnoteReference"/>
          <w:szCs w:val="24"/>
        </w:rPr>
        <w:footnoteReference w:id="2"/>
      </w:r>
      <w:r w:rsidRPr="00637392">
        <w:rPr>
          <w:szCs w:val="24"/>
        </w:rPr>
        <w:t xml:space="preserve"> English learners who are not reported as children with disabilities, and all other displaced students. </w:t>
      </w:r>
    </w:p>
    <w:p w14:paraId="66FDA742" w14:textId="78EC26F6" w:rsidR="00D4303F" w:rsidRPr="00637392" w:rsidRDefault="006C0DCF" w:rsidP="00677E44">
      <w:pPr>
        <w:ind w:left="0"/>
        <w:rPr>
          <w:szCs w:val="24"/>
        </w:rPr>
      </w:pPr>
      <w:r w:rsidRPr="00637392">
        <w:rPr>
          <w:szCs w:val="24"/>
        </w:rPr>
        <w:t xml:space="preserve">Each SEA that applies for Emergency Impact Aid funding must provide to the Department in its application </w:t>
      </w:r>
      <w:r w:rsidR="000416A4" w:rsidRPr="00637392">
        <w:rPr>
          <w:szCs w:val="24"/>
        </w:rPr>
        <w:t xml:space="preserve">data </w:t>
      </w:r>
      <w:r w:rsidR="00D4303F" w:rsidRPr="00637392">
        <w:rPr>
          <w:szCs w:val="24"/>
        </w:rPr>
        <w:t>for all four quarters of the 201</w:t>
      </w:r>
      <w:r w:rsidR="000F7832" w:rsidRPr="00637392">
        <w:rPr>
          <w:szCs w:val="24"/>
        </w:rPr>
        <w:t>8</w:t>
      </w:r>
      <w:r w:rsidR="00D4303F" w:rsidRPr="00637392">
        <w:rPr>
          <w:szCs w:val="24"/>
        </w:rPr>
        <w:t>-</w:t>
      </w:r>
      <w:r w:rsidR="00092502" w:rsidRPr="00637392">
        <w:rPr>
          <w:szCs w:val="24"/>
        </w:rPr>
        <w:t>20</w:t>
      </w:r>
      <w:r w:rsidR="00D4303F" w:rsidRPr="00637392">
        <w:rPr>
          <w:szCs w:val="24"/>
        </w:rPr>
        <w:t>1</w:t>
      </w:r>
      <w:r w:rsidR="000F7832" w:rsidRPr="00637392">
        <w:rPr>
          <w:szCs w:val="24"/>
        </w:rPr>
        <w:t>9</w:t>
      </w:r>
      <w:r w:rsidR="00D4303F" w:rsidRPr="00637392">
        <w:rPr>
          <w:szCs w:val="24"/>
        </w:rPr>
        <w:t xml:space="preserve"> school year </w:t>
      </w:r>
      <w:r w:rsidR="000416A4" w:rsidRPr="00637392">
        <w:rPr>
          <w:szCs w:val="24"/>
        </w:rPr>
        <w:t xml:space="preserve">on the </w:t>
      </w:r>
      <w:r w:rsidR="00D4303F" w:rsidRPr="00637392">
        <w:rPr>
          <w:szCs w:val="24"/>
        </w:rPr>
        <w:t xml:space="preserve">aggregated </w:t>
      </w:r>
      <w:r w:rsidR="000416A4" w:rsidRPr="00637392">
        <w:rPr>
          <w:szCs w:val="24"/>
        </w:rPr>
        <w:t xml:space="preserve">numbers of displaced students enrolled in public, non-public, and BIE-funded schools </w:t>
      </w:r>
      <w:r w:rsidR="00771854" w:rsidRPr="00637392">
        <w:rPr>
          <w:szCs w:val="24"/>
        </w:rPr>
        <w:t>on</w:t>
      </w:r>
      <w:r w:rsidR="000416A4" w:rsidRPr="00637392">
        <w:rPr>
          <w:szCs w:val="24"/>
        </w:rPr>
        <w:t xml:space="preserve"> four different count dates</w:t>
      </w:r>
      <w:r w:rsidR="005F3631" w:rsidRPr="00637392">
        <w:rPr>
          <w:szCs w:val="24"/>
        </w:rPr>
        <w:t xml:space="preserve"> </w:t>
      </w:r>
      <w:r w:rsidR="00D4303F" w:rsidRPr="00637392">
        <w:rPr>
          <w:szCs w:val="24"/>
        </w:rPr>
        <w:t>also disaggregated by</w:t>
      </w:r>
      <w:r w:rsidR="000416A4" w:rsidRPr="00637392">
        <w:rPr>
          <w:szCs w:val="24"/>
        </w:rPr>
        <w:t xml:space="preserve"> </w:t>
      </w:r>
      <w:r w:rsidR="00B731FC" w:rsidRPr="00637392">
        <w:rPr>
          <w:szCs w:val="24"/>
        </w:rPr>
        <w:t xml:space="preserve">students </w:t>
      </w:r>
      <w:r w:rsidR="00661465" w:rsidRPr="00637392">
        <w:rPr>
          <w:szCs w:val="24"/>
        </w:rPr>
        <w:t xml:space="preserve">who are children </w:t>
      </w:r>
      <w:r w:rsidR="00B731FC" w:rsidRPr="00637392">
        <w:rPr>
          <w:szCs w:val="24"/>
        </w:rPr>
        <w:t>with disabilities</w:t>
      </w:r>
      <w:r w:rsidR="000416A4" w:rsidRPr="00637392">
        <w:rPr>
          <w:szCs w:val="24"/>
        </w:rPr>
        <w:t xml:space="preserve">, English learners </w:t>
      </w:r>
      <w:r w:rsidR="00661465" w:rsidRPr="00637392">
        <w:rPr>
          <w:szCs w:val="24"/>
        </w:rPr>
        <w:t xml:space="preserve">who are not reported as children </w:t>
      </w:r>
      <w:r w:rsidR="000416A4" w:rsidRPr="00637392">
        <w:rPr>
          <w:szCs w:val="24"/>
        </w:rPr>
        <w:t xml:space="preserve">with </w:t>
      </w:r>
      <w:r w:rsidR="005B507B" w:rsidRPr="00637392">
        <w:rPr>
          <w:szCs w:val="24"/>
        </w:rPr>
        <w:t>disabilities</w:t>
      </w:r>
      <w:r w:rsidR="000416A4" w:rsidRPr="00637392">
        <w:rPr>
          <w:szCs w:val="24"/>
        </w:rPr>
        <w:t xml:space="preserve">, and all other displaced students.  </w:t>
      </w:r>
      <w:r w:rsidR="00D4303F" w:rsidRPr="00637392">
        <w:rPr>
          <w:szCs w:val="24"/>
        </w:rPr>
        <w:t xml:space="preserve">The Department will use </w:t>
      </w:r>
      <w:r w:rsidR="00BA7F77" w:rsidRPr="00637392">
        <w:rPr>
          <w:szCs w:val="24"/>
        </w:rPr>
        <w:t>the</w:t>
      </w:r>
      <w:r w:rsidR="00D4303F" w:rsidRPr="00637392">
        <w:rPr>
          <w:szCs w:val="24"/>
        </w:rPr>
        <w:t xml:space="preserve"> data that are included in the SEA applications to make initial payments under the</w:t>
      </w:r>
      <w:r w:rsidR="00E03C36" w:rsidRPr="00637392">
        <w:rPr>
          <w:szCs w:val="24"/>
        </w:rPr>
        <w:t xml:space="preserve"> </w:t>
      </w:r>
      <w:r w:rsidR="00D4303F" w:rsidRPr="00637392">
        <w:rPr>
          <w:szCs w:val="24"/>
        </w:rPr>
        <w:t>Emergency Impact Aid program.</w:t>
      </w:r>
    </w:p>
    <w:p w14:paraId="2C0675EE" w14:textId="7A644056" w:rsidR="000416A4" w:rsidRPr="00637392" w:rsidRDefault="000416A4" w:rsidP="00677E44">
      <w:pPr>
        <w:ind w:left="0"/>
        <w:rPr>
          <w:szCs w:val="24"/>
        </w:rPr>
      </w:pPr>
      <w:r w:rsidRPr="00637392">
        <w:rPr>
          <w:szCs w:val="24"/>
        </w:rPr>
        <w:t>The Department has identified four suggested quarterly count dates for</w:t>
      </w:r>
      <w:r w:rsidR="005D2370" w:rsidRPr="00637392">
        <w:rPr>
          <w:szCs w:val="24"/>
        </w:rPr>
        <w:t xml:space="preserve"> </w:t>
      </w:r>
      <w:proofErr w:type="gramStart"/>
      <w:r w:rsidR="005D2370" w:rsidRPr="00637392">
        <w:rPr>
          <w:szCs w:val="24"/>
        </w:rPr>
        <w:t>an</w:t>
      </w:r>
      <w:proofErr w:type="gramEnd"/>
      <w:r w:rsidR="005D2370" w:rsidRPr="00637392">
        <w:rPr>
          <w:szCs w:val="24"/>
        </w:rPr>
        <w:t xml:space="preserve"> SEA and each LEA and BIE-funded school to identify</w:t>
      </w:r>
      <w:r w:rsidRPr="00637392" w:rsidDel="005D2370">
        <w:rPr>
          <w:szCs w:val="24"/>
        </w:rPr>
        <w:t xml:space="preserve"> </w:t>
      </w:r>
      <w:r w:rsidRPr="00637392">
        <w:rPr>
          <w:szCs w:val="24"/>
        </w:rPr>
        <w:t>numbers of displaced students:  October 1, 201</w:t>
      </w:r>
      <w:r w:rsidR="00515274" w:rsidRPr="00637392">
        <w:rPr>
          <w:szCs w:val="24"/>
        </w:rPr>
        <w:t>8</w:t>
      </w:r>
      <w:r w:rsidRPr="00637392">
        <w:rPr>
          <w:szCs w:val="24"/>
        </w:rPr>
        <w:t>; December 1, 201</w:t>
      </w:r>
      <w:r w:rsidR="00515274" w:rsidRPr="00637392">
        <w:rPr>
          <w:szCs w:val="24"/>
        </w:rPr>
        <w:t>8</w:t>
      </w:r>
      <w:r w:rsidRPr="00637392">
        <w:rPr>
          <w:szCs w:val="24"/>
        </w:rPr>
        <w:t>; February 1, 201</w:t>
      </w:r>
      <w:r w:rsidR="00515274" w:rsidRPr="00637392">
        <w:rPr>
          <w:szCs w:val="24"/>
        </w:rPr>
        <w:t>9</w:t>
      </w:r>
      <w:r w:rsidRPr="00637392">
        <w:rPr>
          <w:szCs w:val="24"/>
        </w:rPr>
        <w:t>; and April 1, 201</w:t>
      </w:r>
      <w:r w:rsidR="00515274" w:rsidRPr="00637392">
        <w:rPr>
          <w:szCs w:val="24"/>
        </w:rPr>
        <w:t>9</w:t>
      </w:r>
      <w:r w:rsidRPr="00637392">
        <w:rPr>
          <w:szCs w:val="24"/>
        </w:rPr>
        <w:t xml:space="preserve">.  </w:t>
      </w:r>
      <w:proofErr w:type="gramStart"/>
      <w:r w:rsidR="005D2370" w:rsidRPr="00637392">
        <w:rPr>
          <w:szCs w:val="24"/>
        </w:rPr>
        <w:t>An</w:t>
      </w:r>
      <w:proofErr w:type="gramEnd"/>
      <w:r w:rsidR="005D2370" w:rsidRPr="00637392">
        <w:rPr>
          <w:szCs w:val="24"/>
        </w:rPr>
        <w:t xml:space="preserve"> </w:t>
      </w:r>
      <w:r w:rsidR="006F27B8" w:rsidRPr="00637392">
        <w:rPr>
          <w:szCs w:val="24"/>
        </w:rPr>
        <w:t>SEA</w:t>
      </w:r>
      <w:r w:rsidRPr="00637392">
        <w:rPr>
          <w:szCs w:val="24"/>
        </w:rPr>
        <w:t xml:space="preserve"> may use these dates or select count dates that fall within a 21-day range for each of the quarters, i.e., within 10 calendar days before or after these dates.  </w:t>
      </w:r>
      <w:r w:rsidR="005D2370" w:rsidRPr="00637392">
        <w:rPr>
          <w:szCs w:val="24"/>
        </w:rPr>
        <w:t xml:space="preserve">If </w:t>
      </w:r>
      <w:proofErr w:type="gramStart"/>
      <w:r w:rsidR="005D2370" w:rsidRPr="00637392">
        <w:rPr>
          <w:szCs w:val="24"/>
        </w:rPr>
        <w:t>an</w:t>
      </w:r>
      <w:proofErr w:type="gramEnd"/>
      <w:r w:rsidR="005D2370" w:rsidRPr="00637392">
        <w:rPr>
          <w:szCs w:val="24"/>
        </w:rPr>
        <w:t xml:space="preserve"> SEA selects other count dates, the </w:t>
      </w:r>
      <w:r w:rsidR="006F27B8" w:rsidRPr="00637392">
        <w:rPr>
          <w:szCs w:val="24"/>
        </w:rPr>
        <w:t>SEA</w:t>
      </w:r>
      <w:r w:rsidRPr="00637392">
        <w:rPr>
          <w:szCs w:val="24"/>
        </w:rPr>
        <w:t xml:space="preserve"> must select four specific dates and </w:t>
      </w:r>
      <w:r w:rsidR="005D2370" w:rsidRPr="00637392">
        <w:rPr>
          <w:szCs w:val="24"/>
        </w:rPr>
        <w:t xml:space="preserve">require that each LEA or BIE-funded school that applies use </w:t>
      </w:r>
      <w:r w:rsidRPr="00637392">
        <w:rPr>
          <w:szCs w:val="24"/>
        </w:rPr>
        <w:t xml:space="preserve">those dates. </w:t>
      </w:r>
    </w:p>
    <w:p w14:paraId="0EE6F4F8" w14:textId="30CB39E1" w:rsidR="00EA1699" w:rsidRPr="00637392" w:rsidRDefault="00D66BA1" w:rsidP="00677E44">
      <w:pPr>
        <w:ind w:left="0"/>
        <w:rPr>
          <w:szCs w:val="24"/>
        </w:rPr>
      </w:pPr>
      <w:r w:rsidRPr="00637392">
        <w:rPr>
          <w:szCs w:val="24"/>
        </w:rPr>
        <w:t xml:space="preserve">An LEA or BIE-funded school must provide as an update to its application </w:t>
      </w:r>
      <w:r w:rsidR="00D711D7" w:rsidRPr="00637392">
        <w:rPr>
          <w:szCs w:val="24"/>
        </w:rPr>
        <w:t xml:space="preserve">to the SEA </w:t>
      </w:r>
      <w:r w:rsidRPr="00637392">
        <w:rPr>
          <w:szCs w:val="24"/>
        </w:rPr>
        <w:t>any updated enrollment data for the 201</w:t>
      </w:r>
      <w:r w:rsidR="009D3450" w:rsidRPr="00637392">
        <w:rPr>
          <w:szCs w:val="24"/>
        </w:rPr>
        <w:t>8</w:t>
      </w:r>
      <w:r w:rsidRPr="00637392">
        <w:rPr>
          <w:szCs w:val="24"/>
        </w:rPr>
        <w:t>-1</w:t>
      </w:r>
      <w:r w:rsidR="009D3450" w:rsidRPr="00637392">
        <w:rPr>
          <w:szCs w:val="24"/>
        </w:rPr>
        <w:t>9</w:t>
      </w:r>
      <w:r w:rsidRPr="00637392">
        <w:rPr>
          <w:szCs w:val="24"/>
        </w:rPr>
        <w:t xml:space="preserve"> school year once those data become available but no later than the deadline set by the SEA.  The SEA must then provide any updated enrollment data for the 201</w:t>
      </w:r>
      <w:r w:rsidR="009D3450" w:rsidRPr="00637392">
        <w:rPr>
          <w:szCs w:val="24"/>
        </w:rPr>
        <w:t>8</w:t>
      </w:r>
      <w:r w:rsidRPr="00637392">
        <w:rPr>
          <w:szCs w:val="24"/>
        </w:rPr>
        <w:t>-1</w:t>
      </w:r>
      <w:r w:rsidR="009D3450" w:rsidRPr="00637392">
        <w:rPr>
          <w:szCs w:val="24"/>
        </w:rPr>
        <w:t>9</w:t>
      </w:r>
      <w:r w:rsidRPr="00637392">
        <w:rPr>
          <w:szCs w:val="24"/>
        </w:rPr>
        <w:t xml:space="preserve"> school year to the Department by </w:t>
      </w:r>
      <w:r w:rsidR="009D3450" w:rsidRPr="00637392">
        <w:rPr>
          <w:szCs w:val="24"/>
        </w:rPr>
        <w:t>January 31, 2020</w:t>
      </w:r>
      <w:r w:rsidRPr="00637392">
        <w:rPr>
          <w:szCs w:val="24"/>
        </w:rPr>
        <w:t xml:space="preserve">.  </w:t>
      </w:r>
      <w:r w:rsidR="00D81FD2" w:rsidRPr="00637392">
        <w:rPr>
          <w:szCs w:val="24"/>
        </w:rPr>
        <w:t>See Section B in this document for more information.</w:t>
      </w:r>
      <w:r w:rsidR="0035370B" w:rsidRPr="00637392">
        <w:rPr>
          <w:szCs w:val="24"/>
        </w:rPr>
        <w:t xml:space="preserve"> </w:t>
      </w:r>
    </w:p>
    <w:p w14:paraId="4D5088D6" w14:textId="77777777" w:rsidR="003762C9" w:rsidRPr="00637392" w:rsidRDefault="007D4664" w:rsidP="00677E44">
      <w:pPr>
        <w:pStyle w:val="Heading1"/>
        <w:keepNext w:val="0"/>
        <w:rPr>
          <w:rFonts w:cs="Times New Roman"/>
          <w:szCs w:val="24"/>
        </w:rPr>
      </w:pPr>
      <w:bookmarkStart w:id="8" w:name="_Toc510529822"/>
      <w:bookmarkStart w:id="9" w:name="_Toc510531751"/>
      <w:bookmarkStart w:id="10" w:name="_Toc510620709"/>
      <w:bookmarkStart w:id="11" w:name="_Toc511120505"/>
      <w:r w:rsidRPr="00637392">
        <w:rPr>
          <w:rFonts w:cs="Times New Roman"/>
          <w:szCs w:val="24"/>
        </w:rPr>
        <w:t>STATE AND LOCAL APPLICATION REQUIREMENTS</w:t>
      </w:r>
      <w:bookmarkEnd w:id="8"/>
      <w:bookmarkEnd w:id="9"/>
      <w:bookmarkEnd w:id="10"/>
      <w:bookmarkEnd w:id="11"/>
    </w:p>
    <w:p w14:paraId="259E632B" w14:textId="77777777" w:rsidR="003762C9" w:rsidRPr="00637392" w:rsidRDefault="007D4664" w:rsidP="00677E44">
      <w:pPr>
        <w:pStyle w:val="Heading2"/>
        <w:keepNext w:val="0"/>
      </w:pPr>
      <w:r w:rsidRPr="00637392">
        <w:t xml:space="preserve">What must </w:t>
      </w:r>
      <w:proofErr w:type="gramStart"/>
      <w:r w:rsidRPr="00637392">
        <w:t>an</w:t>
      </w:r>
      <w:proofErr w:type="gramEnd"/>
      <w:r w:rsidRPr="00637392">
        <w:t xml:space="preserve"> SEA include in its application to the Department?</w:t>
      </w:r>
    </w:p>
    <w:p w14:paraId="484F31E7" w14:textId="6F0AF503" w:rsidR="000416A4" w:rsidRPr="00637392" w:rsidRDefault="000416A4" w:rsidP="00677E44">
      <w:pPr>
        <w:ind w:left="0"/>
      </w:pPr>
      <w:proofErr w:type="gramStart"/>
      <w:r w:rsidRPr="00637392">
        <w:t>An</w:t>
      </w:r>
      <w:proofErr w:type="gramEnd"/>
      <w:r w:rsidRPr="00637392">
        <w:t xml:space="preserve"> SEA’s application must include the following</w:t>
      </w:r>
      <w:r w:rsidR="0038029A" w:rsidRPr="00637392">
        <w:t xml:space="preserve"> data and descriptions</w:t>
      </w:r>
      <w:r w:rsidRPr="00637392">
        <w:t xml:space="preserve">, along with </w:t>
      </w:r>
      <w:r w:rsidR="00D81FD2" w:rsidRPr="00637392">
        <w:t xml:space="preserve">the </w:t>
      </w:r>
      <w:r w:rsidR="009918DA" w:rsidRPr="00637392">
        <w:t xml:space="preserve">SEA contact name, address, and other </w:t>
      </w:r>
      <w:r w:rsidRPr="00637392">
        <w:t>identifying information and assurances:</w:t>
      </w:r>
    </w:p>
    <w:p w14:paraId="1EC0F60C" w14:textId="77777777" w:rsidR="008C6045" w:rsidRPr="00637392" w:rsidRDefault="000416A4" w:rsidP="00677E44">
      <w:pPr>
        <w:pStyle w:val="ListParagraph"/>
        <w:numPr>
          <w:ilvl w:val="0"/>
          <w:numId w:val="12"/>
        </w:numPr>
      </w:pPr>
      <w:r w:rsidRPr="00637392">
        <w:rPr>
          <w:rFonts w:eastAsiaTheme="majorEastAsia"/>
          <w:bCs/>
        </w:rPr>
        <w:t xml:space="preserve">Numbers of displaced students enrolled in public, non-public, and BIE-funded schools as of four </w:t>
      </w:r>
      <w:r w:rsidR="00510A91" w:rsidRPr="00637392">
        <w:rPr>
          <w:rFonts w:eastAsiaTheme="majorEastAsia"/>
          <w:bCs/>
        </w:rPr>
        <w:t xml:space="preserve">quarterly </w:t>
      </w:r>
      <w:r w:rsidRPr="00637392">
        <w:rPr>
          <w:rFonts w:eastAsiaTheme="majorEastAsia"/>
          <w:bCs/>
        </w:rPr>
        <w:t xml:space="preserve">count dates.  </w:t>
      </w:r>
      <w:r w:rsidRPr="00637392">
        <w:t xml:space="preserve">SEAs must report separate counts of </w:t>
      </w:r>
      <w:r w:rsidR="00470C5C" w:rsidRPr="00637392">
        <w:t xml:space="preserve">displaced </w:t>
      </w:r>
      <w:r w:rsidRPr="00637392">
        <w:t xml:space="preserve">students </w:t>
      </w:r>
      <w:r w:rsidR="00A40B37" w:rsidRPr="00637392">
        <w:t>who are</w:t>
      </w:r>
      <w:r w:rsidR="00D81FD2" w:rsidRPr="00637392">
        <w:t xml:space="preserve"> reported as</w:t>
      </w:r>
      <w:r w:rsidR="00A40B37" w:rsidRPr="00637392">
        <w:t xml:space="preserve"> children </w:t>
      </w:r>
      <w:r w:rsidRPr="00637392">
        <w:t xml:space="preserve">with disabilities, English learners </w:t>
      </w:r>
      <w:r w:rsidR="00661465" w:rsidRPr="00637392">
        <w:t xml:space="preserve">who are not reported as </w:t>
      </w:r>
      <w:r w:rsidR="00A40B37" w:rsidRPr="00637392">
        <w:t>children with</w:t>
      </w:r>
      <w:r w:rsidRPr="00637392">
        <w:t xml:space="preserve"> disabilities, and all other displaced students</w:t>
      </w:r>
      <w:r w:rsidRPr="00637392">
        <w:rPr>
          <w:szCs w:val="24"/>
        </w:rPr>
        <w:t>;</w:t>
      </w:r>
    </w:p>
    <w:p w14:paraId="3C10E4EA" w14:textId="77777777" w:rsidR="008C6045" w:rsidRPr="00637392" w:rsidRDefault="008C6045" w:rsidP="00677E44">
      <w:pPr>
        <w:pStyle w:val="ListParagraph"/>
      </w:pPr>
    </w:p>
    <w:p w14:paraId="4DB73B98" w14:textId="77777777" w:rsidR="006D70D4" w:rsidRPr="00637392" w:rsidRDefault="000416A4" w:rsidP="00677E44">
      <w:pPr>
        <w:pStyle w:val="ListParagraph"/>
        <w:numPr>
          <w:ilvl w:val="0"/>
          <w:numId w:val="12"/>
        </w:numPr>
      </w:pPr>
      <w:r w:rsidRPr="00637392">
        <w:rPr>
          <w:rFonts w:eastAsiaTheme="majorEastAsia"/>
        </w:rPr>
        <w:t xml:space="preserve">A description of </w:t>
      </w:r>
      <w:r w:rsidR="00E96F7A" w:rsidRPr="00637392">
        <w:rPr>
          <w:rFonts w:eastAsiaTheme="majorEastAsia"/>
        </w:rPr>
        <w:t xml:space="preserve">the process for the parent or guardian of a displaced student enrolled in a non-public school to indicate to </w:t>
      </w:r>
      <w:r w:rsidR="00DF54D2" w:rsidRPr="00637392">
        <w:rPr>
          <w:rFonts w:eastAsiaTheme="majorEastAsia"/>
        </w:rPr>
        <w:t xml:space="preserve">an </w:t>
      </w:r>
      <w:r w:rsidR="00E96F7A" w:rsidRPr="00637392">
        <w:rPr>
          <w:rFonts w:eastAsiaTheme="majorEastAsia"/>
        </w:rPr>
        <w:t xml:space="preserve">eligible </w:t>
      </w:r>
      <w:r w:rsidR="00661465" w:rsidRPr="00637392">
        <w:rPr>
          <w:rFonts w:eastAsiaTheme="majorEastAsia"/>
        </w:rPr>
        <w:t xml:space="preserve">LEA </w:t>
      </w:r>
      <w:r w:rsidR="00E96F7A" w:rsidRPr="00637392">
        <w:rPr>
          <w:rFonts w:eastAsiaTheme="majorEastAsia"/>
        </w:rPr>
        <w:t>serving the area in which the non-public school is located that the student enrolled in the non-public school</w:t>
      </w:r>
      <w:r w:rsidRPr="00637392">
        <w:rPr>
          <w:rFonts w:eastAsiaTheme="majorEastAsia"/>
        </w:rPr>
        <w:t>;</w:t>
      </w:r>
    </w:p>
    <w:p w14:paraId="0976068C" w14:textId="77777777" w:rsidR="006D70D4" w:rsidRPr="00637392" w:rsidRDefault="006D70D4" w:rsidP="00677E44">
      <w:pPr>
        <w:pStyle w:val="ListParagraph"/>
        <w:rPr>
          <w:rFonts w:eastAsiaTheme="majorEastAsia"/>
        </w:rPr>
      </w:pPr>
    </w:p>
    <w:p w14:paraId="0EED3FD8" w14:textId="77777777" w:rsidR="006D70D4" w:rsidRPr="00637392" w:rsidRDefault="000416A4" w:rsidP="00677E44">
      <w:pPr>
        <w:pStyle w:val="ListParagraph"/>
        <w:numPr>
          <w:ilvl w:val="0"/>
          <w:numId w:val="12"/>
        </w:numPr>
      </w:pPr>
      <w:r w:rsidRPr="00637392">
        <w:rPr>
          <w:rFonts w:eastAsiaTheme="majorEastAsia"/>
        </w:rPr>
        <w:t xml:space="preserve">A description of </w:t>
      </w:r>
      <w:r w:rsidR="008F73C3" w:rsidRPr="00637392">
        <w:rPr>
          <w:rFonts w:eastAsiaTheme="majorEastAsia"/>
        </w:rPr>
        <w:t xml:space="preserve">the </w:t>
      </w:r>
      <w:r w:rsidRPr="00637392">
        <w:rPr>
          <w:rFonts w:eastAsiaTheme="majorEastAsia"/>
        </w:rPr>
        <w:t xml:space="preserve">procedure </w:t>
      </w:r>
      <w:r w:rsidR="00E96F7A" w:rsidRPr="00637392">
        <w:rPr>
          <w:rFonts w:eastAsiaTheme="majorEastAsia"/>
        </w:rPr>
        <w:t xml:space="preserve">to be used by eligible LEAs to provide payments to accounts on behalf of non-public school </w:t>
      </w:r>
      <w:r w:rsidR="00EE3F97" w:rsidRPr="00637392">
        <w:rPr>
          <w:rFonts w:eastAsiaTheme="majorEastAsia"/>
        </w:rPr>
        <w:t xml:space="preserve">displaced </w:t>
      </w:r>
      <w:r w:rsidRPr="00637392">
        <w:rPr>
          <w:rFonts w:eastAsiaTheme="majorEastAsia"/>
        </w:rPr>
        <w:t>students;</w:t>
      </w:r>
    </w:p>
    <w:p w14:paraId="3EB6EE6D" w14:textId="77777777" w:rsidR="006D70D4" w:rsidRPr="00637392" w:rsidRDefault="006D70D4" w:rsidP="00677E44">
      <w:pPr>
        <w:pStyle w:val="ListParagraph"/>
        <w:rPr>
          <w:rFonts w:eastAsiaTheme="majorEastAsia"/>
        </w:rPr>
      </w:pPr>
    </w:p>
    <w:p w14:paraId="6DAD1E7C" w14:textId="496A5289" w:rsidR="000416A4" w:rsidRPr="00637392" w:rsidRDefault="000416A4" w:rsidP="00677E44">
      <w:pPr>
        <w:pStyle w:val="ListParagraph"/>
        <w:numPr>
          <w:ilvl w:val="0"/>
          <w:numId w:val="12"/>
        </w:numPr>
      </w:pPr>
      <w:r w:rsidRPr="00637392">
        <w:rPr>
          <w:rFonts w:eastAsiaTheme="majorEastAsia"/>
        </w:rPr>
        <w:lastRenderedPageBreak/>
        <w:t xml:space="preserve">A description of </w:t>
      </w:r>
      <w:r w:rsidR="00E916DC" w:rsidRPr="00637392">
        <w:rPr>
          <w:rFonts w:eastAsiaTheme="majorEastAsia"/>
        </w:rPr>
        <w:t>the process to be used by eligible LEAs in the State to obtain</w:t>
      </w:r>
      <w:r w:rsidRPr="00637392">
        <w:rPr>
          <w:rFonts w:eastAsiaTheme="majorEastAsia"/>
        </w:rPr>
        <w:t>:</w:t>
      </w:r>
    </w:p>
    <w:p w14:paraId="257761ED" w14:textId="77777777" w:rsidR="000416A4" w:rsidRPr="00637392" w:rsidRDefault="00E916DC" w:rsidP="00677E44">
      <w:pPr>
        <w:pStyle w:val="Heading4"/>
      </w:pPr>
      <w:r w:rsidRPr="00637392">
        <w:t xml:space="preserve">Attestations </w:t>
      </w:r>
      <w:r w:rsidR="001D537D" w:rsidRPr="00637392">
        <w:t xml:space="preserve">from eligible non-public schools </w:t>
      </w:r>
      <w:r w:rsidRPr="00637392">
        <w:t>of attendance of displaced students</w:t>
      </w:r>
      <w:r w:rsidR="000416A4" w:rsidRPr="00637392">
        <w:t>;</w:t>
      </w:r>
      <w:r w:rsidR="00C21543" w:rsidRPr="00637392">
        <w:t xml:space="preserve"> </w:t>
      </w:r>
      <w:r w:rsidR="000416A4" w:rsidRPr="00637392">
        <w:t>and</w:t>
      </w:r>
    </w:p>
    <w:p w14:paraId="6B952AE0" w14:textId="77777777" w:rsidR="003A5B82" w:rsidRPr="00637392" w:rsidRDefault="00E916DC" w:rsidP="00677E44">
      <w:pPr>
        <w:pStyle w:val="Heading4"/>
      </w:pPr>
      <w:r w:rsidRPr="00637392">
        <w:t xml:space="preserve">Attestations from eligible non-public schools that accounts established for non-public </w:t>
      </w:r>
      <w:r w:rsidR="00661465" w:rsidRPr="00637392">
        <w:t xml:space="preserve">school displaced </w:t>
      </w:r>
      <w:r w:rsidRPr="00637392">
        <w:t>students will be used only for allowable purposes</w:t>
      </w:r>
      <w:r w:rsidR="000416A4" w:rsidRPr="00637392">
        <w:t>; and</w:t>
      </w:r>
    </w:p>
    <w:p w14:paraId="126DA2F4" w14:textId="124C9037" w:rsidR="00DE5B22" w:rsidRPr="00637392" w:rsidRDefault="008F73C3" w:rsidP="00677E44">
      <w:pPr>
        <w:pStyle w:val="Heading3"/>
        <w:numPr>
          <w:ilvl w:val="0"/>
          <w:numId w:val="12"/>
        </w:numPr>
      </w:pPr>
      <w:r w:rsidRPr="00637392">
        <w:t>A description of the criteria, including family income, to be used to determine the eligibility for and the amount of assistance provided on behalf of a displaced student attending an eligible non-public school.</w:t>
      </w:r>
    </w:p>
    <w:p w14:paraId="13112935" w14:textId="77777777" w:rsidR="005264A1" w:rsidRPr="00637392" w:rsidRDefault="00D81FD2" w:rsidP="00677E44">
      <w:pPr>
        <w:ind w:left="0"/>
      </w:pPr>
      <w:r w:rsidRPr="00637392">
        <w:br/>
      </w:r>
      <w:r w:rsidR="00510A91" w:rsidRPr="00637392">
        <w:t xml:space="preserve">Please note that SEAs </w:t>
      </w:r>
      <w:r w:rsidR="002518A8" w:rsidRPr="00637392">
        <w:t xml:space="preserve">may </w:t>
      </w:r>
      <w:r w:rsidR="00510A91" w:rsidRPr="00637392">
        <w:t xml:space="preserve">adapt the Department sample template applications </w:t>
      </w:r>
      <w:r w:rsidR="002518A8" w:rsidRPr="00637392">
        <w:t xml:space="preserve">for </w:t>
      </w:r>
      <w:r w:rsidR="00510A91" w:rsidRPr="00637392">
        <w:t>LEAs</w:t>
      </w:r>
      <w:r w:rsidR="002518A8" w:rsidRPr="00637392">
        <w:t xml:space="preserve"> and</w:t>
      </w:r>
      <w:r w:rsidR="00510A91" w:rsidRPr="00637392">
        <w:t xml:space="preserve"> BIE schools</w:t>
      </w:r>
      <w:r w:rsidR="002518A8" w:rsidRPr="00637392">
        <w:t xml:space="preserve"> to apply to the SEA for Emergency Impact Aid funds.  The Department has also provided sample templates for</w:t>
      </w:r>
      <w:r w:rsidR="00510A91" w:rsidRPr="00637392">
        <w:t xml:space="preserve"> </w:t>
      </w:r>
      <w:r w:rsidR="00BA7F77" w:rsidRPr="00637392">
        <w:t xml:space="preserve">parents of </w:t>
      </w:r>
      <w:r w:rsidR="00510A91" w:rsidRPr="00637392">
        <w:t xml:space="preserve">non-public school </w:t>
      </w:r>
      <w:r w:rsidR="001B5F78" w:rsidRPr="00637392">
        <w:t>displaced student</w:t>
      </w:r>
      <w:r w:rsidR="00BA7F77" w:rsidRPr="00637392">
        <w:t>s</w:t>
      </w:r>
      <w:r w:rsidR="001B5F78" w:rsidRPr="00637392">
        <w:t xml:space="preserve"> </w:t>
      </w:r>
      <w:r w:rsidR="002518A8" w:rsidRPr="00637392">
        <w:t>to submit to the LEAs in which the non-public school is located or</w:t>
      </w:r>
      <w:r w:rsidR="001B5F78" w:rsidRPr="00637392">
        <w:t xml:space="preserve"> the</w:t>
      </w:r>
      <w:r w:rsidR="002518A8" w:rsidRPr="00637392">
        <w:t xml:space="preserve"> SEA, as applicable,</w:t>
      </w:r>
      <w:r w:rsidR="00510A91" w:rsidRPr="00637392">
        <w:t xml:space="preserve"> as well as a sample certification from non-public schools</w:t>
      </w:r>
      <w:r w:rsidR="001D537D" w:rsidRPr="00637392">
        <w:t>.</w:t>
      </w:r>
      <w:r w:rsidR="00510A91" w:rsidRPr="00637392">
        <w:t xml:space="preserve">  </w:t>
      </w:r>
      <w:proofErr w:type="gramStart"/>
      <w:r w:rsidR="00510A91" w:rsidRPr="00637392">
        <w:t>An</w:t>
      </w:r>
      <w:proofErr w:type="gramEnd"/>
      <w:r w:rsidR="00510A91" w:rsidRPr="00637392">
        <w:t xml:space="preserve"> SEA should consider how to adapt templates to include all of the relevant information needed to complete </w:t>
      </w:r>
      <w:r w:rsidR="00166DFC" w:rsidRPr="00637392">
        <w:t xml:space="preserve">the </w:t>
      </w:r>
      <w:r w:rsidR="00510A91" w:rsidRPr="00637392">
        <w:t>application.</w:t>
      </w:r>
      <w:r w:rsidR="00130E46" w:rsidRPr="00637392">
        <w:t xml:space="preserve"> </w:t>
      </w:r>
    </w:p>
    <w:p w14:paraId="1466A36F" w14:textId="611EFA1E" w:rsidR="003762C9" w:rsidRPr="00637392" w:rsidRDefault="007D4664" w:rsidP="00677E44">
      <w:pPr>
        <w:pStyle w:val="Heading2"/>
      </w:pPr>
      <w:r w:rsidRPr="00637392">
        <w:t>What must an LEA include in its application to the SEA?</w:t>
      </w:r>
    </w:p>
    <w:p w14:paraId="4098903F" w14:textId="77777777" w:rsidR="005264A1" w:rsidRPr="00637392" w:rsidRDefault="005264A1" w:rsidP="00677E44">
      <w:pPr>
        <w:spacing w:after="0"/>
        <w:ind w:left="0"/>
      </w:pPr>
      <w:r w:rsidRPr="00637392">
        <w:t>An LEA’s application</w:t>
      </w:r>
      <w:r w:rsidR="00C352F3" w:rsidRPr="00637392">
        <w:t xml:space="preserve"> to the SEA</w:t>
      </w:r>
      <w:r w:rsidRPr="00637392">
        <w:t xml:space="preserve"> must include the following</w:t>
      </w:r>
      <w:r w:rsidR="00412225" w:rsidRPr="00637392">
        <w:t xml:space="preserve"> </w:t>
      </w:r>
      <w:r w:rsidR="00F23A0B" w:rsidRPr="00637392">
        <w:t xml:space="preserve">information consistent with </w:t>
      </w:r>
      <w:r w:rsidR="00390988" w:rsidRPr="00637392">
        <w:t>any</w:t>
      </w:r>
      <w:r w:rsidR="00F23A0B" w:rsidRPr="00637392">
        <w:t xml:space="preserve"> procedures as established by the SEA</w:t>
      </w:r>
      <w:r w:rsidRPr="00637392">
        <w:t>:</w:t>
      </w:r>
    </w:p>
    <w:p w14:paraId="6EB633AD" w14:textId="77777777" w:rsidR="009A2D70" w:rsidRPr="00637392" w:rsidRDefault="005264A1" w:rsidP="00677E44">
      <w:pPr>
        <w:pStyle w:val="Heading3"/>
        <w:keepNext w:val="0"/>
        <w:numPr>
          <w:ilvl w:val="0"/>
          <w:numId w:val="13"/>
        </w:numPr>
      </w:pPr>
      <w:r w:rsidRPr="00637392">
        <w:t>Numbers of displaced students enrolled in public schools as of four quarterly count dates</w:t>
      </w:r>
      <w:r w:rsidR="002866D1" w:rsidRPr="00637392">
        <w:t xml:space="preserve"> specified by the SEA</w:t>
      </w:r>
      <w:r w:rsidRPr="00637392">
        <w:t xml:space="preserve">, including separate counts of students </w:t>
      </w:r>
      <w:r w:rsidR="005628DB" w:rsidRPr="00637392">
        <w:t>who are</w:t>
      </w:r>
      <w:r w:rsidR="002866D1" w:rsidRPr="00637392">
        <w:t xml:space="preserve"> reported as</w:t>
      </w:r>
      <w:r w:rsidR="005628DB" w:rsidRPr="00637392">
        <w:t xml:space="preserve"> children </w:t>
      </w:r>
      <w:r w:rsidRPr="00637392">
        <w:t xml:space="preserve">with disabilities, English learners </w:t>
      </w:r>
      <w:r w:rsidR="005628DB" w:rsidRPr="00637392">
        <w:t>who are not reported as children with</w:t>
      </w:r>
      <w:r w:rsidRPr="00637392">
        <w:t xml:space="preserve"> disabilities, and all other displaced students;</w:t>
      </w:r>
    </w:p>
    <w:p w14:paraId="0CE715B3" w14:textId="77777777" w:rsidR="009A2D70" w:rsidRPr="00637392" w:rsidRDefault="005264A1" w:rsidP="00677E44">
      <w:pPr>
        <w:pStyle w:val="Heading3"/>
        <w:keepNext w:val="0"/>
        <w:numPr>
          <w:ilvl w:val="0"/>
          <w:numId w:val="13"/>
        </w:numPr>
      </w:pPr>
      <w:r w:rsidRPr="00637392">
        <w:t>Numbers of displaced students enrolled in non-public schools as of four quarterly count dates</w:t>
      </w:r>
      <w:r w:rsidR="002866D1" w:rsidRPr="00637392">
        <w:t xml:space="preserve"> specified by the SEA</w:t>
      </w:r>
      <w:r w:rsidRPr="00637392">
        <w:t xml:space="preserve">, including separate counts of students </w:t>
      </w:r>
      <w:r w:rsidR="005628DB" w:rsidRPr="00637392">
        <w:t xml:space="preserve">who are </w:t>
      </w:r>
      <w:r w:rsidR="002866D1" w:rsidRPr="00637392">
        <w:t xml:space="preserve">reported as </w:t>
      </w:r>
      <w:r w:rsidR="00EA49A7" w:rsidRPr="00637392">
        <w:t>children</w:t>
      </w:r>
      <w:r w:rsidRPr="00637392">
        <w:t xml:space="preserve"> with disabilities, English learners </w:t>
      </w:r>
      <w:r w:rsidR="00EA49A7" w:rsidRPr="00637392">
        <w:t>who are not reported as children with</w:t>
      </w:r>
      <w:r w:rsidRPr="00637392">
        <w:t xml:space="preserve"> disabilities, and all other displaced students; </w:t>
      </w:r>
    </w:p>
    <w:p w14:paraId="7C86F960" w14:textId="77777777" w:rsidR="009A2D70" w:rsidRPr="00637392" w:rsidRDefault="005264A1" w:rsidP="00677E44">
      <w:pPr>
        <w:pStyle w:val="Heading3"/>
        <w:keepNext w:val="0"/>
        <w:numPr>
          <w:ilvl w:val="0"/>
          <w:numId w:val="13"/>
        </w:numPr>
      </w:pPr>
      <w:r w:rsidRPr="00637392">
        <w:t>An assurance that the LEA will make payments to all accounts established for displaced students enrolled in non-public schools within 14 days of receiving its allocation</w:t>
      </w:r>
      <w:r w:rsidR="00A659DD" w:rsidRPr="00637392">
        <w:t>;</w:t>
      </w:r>
    </w:p>
    <w:p w14:paraId="5831E776" w14:textId="77777777" w:rsidR="009A2D70" w:rsidRPr="00637392" w:rsidRDefault="005264A1" w:rsidP="00677E44">
      <w:pPr>
        <w:pStyle w:val="Heading3"/>
        <w:keepNext w:val="0"/>
        <w:numPr>
          <w:ilvl w:val="0"/>
          <w:numId w:val="13"/>
        </w:numPr>
      </w:pPr>
      <w:r w:rsidRPr="00637392">
        <w:t xml:space="preserve">An assurance that the LEA will comply with the procedures established by the SEA to receive applications for assistance from the parents or guardians of non-public school </w:t>
      </w:r>
      <w:r w:rsidR="00A659DD" w:rsidRPr="00637392">
        <w:t xml:space="preserve">displaced </w:t>
      </w:r>
      <w:r w:rsidRPr="00637392">
        <w:t>students</w:t>
      </w:r>
      <w:r w:rsidR="00A659DD" w:rsidRPr="00637392">
        <w:t>;</w:t>
      </w:r>
    </w:p>
    <w:p w14:paraId="387BDDF0" w14:textId="77777777" w:rsidR="00D819DD" w:rsidRPr="00637392" w:rsidRDefault="005264A1" w:rsidP="00677E44">
      <w:pPr>
        <w:pStyle w:val="Heading3"/>
        <w:keepNext w:val="0"/>
        <w:numPr>
          <w:ilvl w:val="0"/>
          <w:numId w:val="13"/>
        </w:numPr>
      </w:pPr>
      <w:r w:rsidRPr="00637392">
        <w:t xml:space="preserve">An assurance that the LEA will comply with the procedures established by the SEA to make payments to accounts for non-public school </w:t>
      </w:r>
      <w:r w:rsidR="00A659DD" w:rsidRPr="00637392">
        <w:t xml:space="preserve">displaced </w:t>
      </w:r>
      <w:r w:rsidRPr="00637392">
        <w:t>students;</w:t>
      </w:r>
      <w:r w:rsidR="00A659DD" w:rsidRPr="00637392">
        <w:t xml:space="preserve"> and</w:t>
      </w:r>
    </w:p>
    <w:p w14:paraId="0D5ADF60" w14:textId="477A437D" w:rsidR="005264A1" w:rsidRPr="00637392" w:rsidRDefault="005264A1" w:rsidP="00677E44">
      <w:pPr>
        <w:pStyle w:val="Heading3"/>
        <w:keepNext w:val="0"/>
        <w:numPr>
          <w:ilvl w:val="0"/>
          <w:numId w:val="13"/>
        </w:numPr>
      </w:pPr>
      <w:r w:rsidRPr="00637392">
        <w:t>An assurance that the LEA will comply with the procedures established by the SEA to obtain:</w:t>
      </w:r>
    </w:p>
    <w:p w14:paraId="72380FC2" w14:textId="77777777" w:rsidR="005264A1" w:rsidRPr="00637392" w:rsidRDefault="005264A1" w:rsidP="00677E44">
      <w:pPr>
        <w:pStyle w:val="Heading4"/>
      </w:pPr>
      <w:r w:rsidRPr="00637392">
        <w:t>Certifications of attendance from non-public schools for displaced students;</w:t>
      </w:r>
    </w:p>
    <w:p w14:paraId="6BC173EB" w14:textId="77777777" w:rsidR="005264A1" w:rsidRPr="00637392" w:rsidRDefault="005264A1" w:rsidP="00677E44">
      <w:pPr>
        <w:ind w:left="720"/>
      </w:pPr>
      <w:r w:rsidRPr="00637392">
        <w:t>and</w:t>
      </w:r>
      <w:r w:rsidR="001E6781" w:rsidRPr="00637392">
        <w:tab/>
      </w:r>
    </w:p>
    <w:p w14:paraId="7788F4AE" w14:textId="77777777" w:rsidR="005264A1" w:rsidRPr="00637392" w:rsidRDefault="005264A1" w:rsidP="00677E44">
      <w:pPr>
        <w:pStyle w:val="Heading4"/>
      </w:pPr>
      <w:r w:rsidRPr="00637392">
        <w:lastRenderedPageBreak/>
        <w:t>Certifications from non-public schools that payments for displaced non-public school students will be used only for allowable purposes</w:t>
      </w:r>
      <w:r w:rsidR="00B4295F" w:rsidRPr="00637392">
        <w:t>.</w:t>
      </w:r>
    </w:p>
    <w:p w14:paraId="5C1FB038" w14:textId="77777777" w:rsidR="003762C9" w:rsidRPr="00637392" w:rsidRDefault="00CC24AD" w:rsidP="00677E44">
      <w:pPr>
        <w:pStyle w:val="Heading2"/>
        <w:keepNext w:val="0"/>
      </w:pPr>
      <w:r w:rsidRPr="00637392">
        <w:t>What must a BIE-funded school include in its application to the SEA</w:t>
      </w:r>
      <w:r w:rsidR="007D4664" w:rsidRPr="00637392">
        <w:t>?</w:t>
      </w:r>
    </w:p>
    <w:p w14:paraId="46B83BAB" w14:textId="1AF44617" w:rsidR="003762C9" w:rsidRPr="00637392" w:rsidRDefault="000416A4" w:rsidP="00677E44">
      <w:pPr>
        <w:ind w:left="0"/>
        <w:rPr>
          <w:szCs w:val="24"/>
        </w:rPr>
      </w:pPr>
      <w:r w:rsidRPr="00637392">
        <w:t xml:space="preserve">A BIE-funded school’s application must include </w:t>
      </w:r>
      <w:r w:rsidR="00CC24AD" w:rsidRPr="00637392">
        <w:t>numbers of displaced students enrolled in the school as of four quarterly count dates</w:t>
      </w:r>
      <w:r w:rsidR="00D545C7" w:rsidRPr="00637392">
        <w:t xml:space="preserve"> specified by the SEA</w:t>
      </w:r>
      <w:r w:rsidR="00CC24AD" w:rsidRPr="00637392">
        <w:rPr>
          <w:szCs w:val="24"/>
        </w:rPr>
        <w:t>,</w:t>
      </w:r>
      <w:r w:rsidR="00CC24AD" w:rsidRPr="00637392">
        <w:t xml:space="preserve"> including </w:t>
      </w:r>
      <w:r w:rsidRPr="00637392">
        <w:t xml:space="preserve">separate counts of numbers of </w:t>
      </w:r>
      <w:r w:rsidR="003A3C56" w:rsidRPr="00637392">
        <w:t xml:space="preserve">students who are reported as </w:t>
      </w:r>
      <w:r w:rsidR="000473EF" w:rsidRPr="00637392">
        <w:t xml:space="preserve">children </w:t>
      </w:r>
      <w:r w:rsidRPr="00637392">
        <w:t xml:space="preserve">with disabilities, English learners </w:t>
      </w:r>
      <w:r w:rsidR="00661465" w:rsidRPr="00637392">
        <w:t xml:space="preserve">who are not reported as </w:t>
      </w:r>
      <w:r w:rsidR="000473EF" w:rsidRPr="00637392">
        <w:t>children</w:t>
      </w:r>
      <w:r w:rsidR="00661465" w:rsidRPr="00637392">
        <w:t xml:space="preserve"> </w:t>
      </w:r>
      <w:r w:rsidRPr="00637392">
        <w:t xml:space="preserve">with disabilities, and all other displaced students, along with </w:t>
      </w:r>
      <w:r w:rsidR="000B7B3D" w:rsidRPr="00637392">
        <w:t xml:space="preserve">contact </w:t>
      </w:r>
      <w:r w:rsidRPr="00637392">
        <w:t xml:space="preserve">information and </w:t>
      </w:r>
      <w:r w:rsidR="008171C1" w:rsidRPr="00637392">
        <w:t>assurances consistent with any procedures established by the SEA</w:t>
      </w:r>
      <w:r w:rsidRPr="00637392">
        <w:t>.</w:t>
      </w:r>
    </w:p>
    <w:p w14:paraId="24D5FB78" w14:textId="77777777" w:rsidR="003762C9" w:rsidRPr="00637392" w:rsidRDefault="0031539A" w:rsidP="00677E44">
      <w:pPr>
        <w:pStyle w:val="Heading2"/>
        <w:keepNext w:val="0"/>
        <w:rPr>
          <w:rFonts w:cs="Times New Roman"/>
          <w:szCs w:val="24"/>
        </w:rPr>
      </w:pPr>
      <w:r w:rsidRPr="00637392">
        <w:rPr>
          <w:rFonts w:cs="Times New Roman"/>
          <w:szCs w:val="24"/>
        </w:rPr>
        <w:t xml:space="preserve">What must a parent </w:t>
      </w:r>
      <w:r w:rsidR="007226CB" w:rsidRPr="00637392">
        <w:rPr>
          <w:rFonts w:cs="Times New Roman"/>
          <w:szCs w:val="24"/>
        </w:rPr>
        <w:t xml:space="preserve">or guardian </w:t>
      </w:r>
      <w:r w:rsidRPr="00637392">
        <w:rPr>
          <w:rFonts w:cs="Times New Roman"/>
          <w:szCs w:val="24"/>
        </w:rPr>
        <w:t>of a non-public school student submit to an LEA (or SEA, as applicable) so that the school receives Emergency Impact Aid funding for that student?</w:t>
      </w:r>
    </w:p>
    <w:p w14:paraId="401CF719" w14:textId="2705EE78" w:rsidR="006D0F3D" w:rsidRPr="00637392" w:rsidRDefault="00C82B59" w:rsidP="00677E44">
      <w:pPr>
        <w:ind w:left="0"/>
        <w:rPr>
          <w:szCs w:val="24"/>
        </w:rPr>
      </w:pPr>
      <w:r w:rsidRPr="00637392">
        <w:rPr>
          <w:szCs w:val="24"/>
        </w:rPr>
        <w:t xml:space="preserve">The SEA will establish procedures for </w:t>
      </w:r>
      <w:r w:rsidR="00F45884" w:rsidRPr="00637392">
        <w:rPr>
          <w:szCs w:val="24"/>
        </w:rPr>
        <w:t>a parent</w:t>
      </w:r>
      <w:r w:rsidR="007226CB" w:rsidRPr="00637392">
        <w:rPr>
          <w:szCs w:val="24"/>
        </w:rPr>
        <w:t xml:space="preserve"> </w:t>
      </w:r>
      <w:r w:rsidR="00F45884" w:rsidRPr="00637392">
        <w:rPr>
          <w:szCs w:val="24"/>
        </w:rPr>
        <w:t>or guardian</w:t>
      </w:r>
      <w:r w:rsidR="00662460" w:rsidRPr="00637392">
        <w:rPr>
          <w:rStyle w:val="FootnoteReference"/>
          <w:szCs w:val="24"/>
        </w:rPr>
        <w:footnoteReference w:id="3"/>
      </w:r>
      <w:r w:rsidRPr="00637392">
        <w:rPr>
          <w:szCs w:val="24"/>
        </w:rPr>
        <w:t xml:space="preserve"> of </w:t>
      </w:r>
      <w:r w:rsidR="00F45884" w:rsidRPr="00637392">
        <w:rPr>
          <w:szCs w:val="24"/>
        </w:rPr>
        <w:t xml:space="preserve">a </w:t>
      </w:r>
      <w:r w:rsidRPr="00637392">
        <w:rPr>
          <w:szCs w:val="24"/>
        </w:rPr>
        <w:t xml:space="preserve">non-public school displaced </w:t>
      </w:r>
      <w:r w:rsidR="00F45884" w:rsidRPr="00637392">
        <w:rPr>
          <w:szCs w:val="24"/>
        </w:rPr>
        <w:t>student</w:t>
      </w:r>
      <w:r w:rsidRPr="00637392">
        <w:rPr>
          <w:szCs w:val="24"/>
        </w:rPr>
        <w:t xml:space="preserve"> to request that the LEA in which the non-public school is located apply for Emergency Impact Aid funding. </w:t>
      </w:r>
      <w:r w:rsidR="00F45884" w:rsidRPr="00637392">
        <w:rPr>
          <w:szCs w:val="24"/>
        </w:rPr>
        <w:t>The parent</w:t>
      </w:r>
      <w:r w:rsidR="00CC5970" w:rsidRPr="00637392">
        <w:rPr>
          <w:szCs w:val="24"/>
        </w:rPr>
        <w:t xml:space="preserve"> of </w:t>
      </w:r>
      <w:r w:rsidR="00F45884" w:rsidRPr="00637392">
        <w:rPr>
          <w:szCs w:val="24"/>
        </w:rPr>
        <w:t xml:space="preserve">a </w:t>
      </w:r>
      <w:r w:rsidR="00CC5970" w:rsidRPr="00637392">
        <w:rPr>
          <w:szCs w:val="24"/>
        </w:rPr>
        <w:t xml:space="preserve">non-public school displaced </w:t>
      </w:r>
      <w:r w:rsidR="00F45884" w:rsidRPr="00637392">
        <w:rPr>
          <w:szCs w:val="24"/>
        </w:rPr>
        <w:t>student</w:t>
      </w:r>
      <w:r w:rsidR="00CC5970" w:rsidRPr="00637392">
        <w:rPr>
          <w:szCs w:val="24"/>
        </w:rPr>
        <w:t xml:space="preserve"> should promptly submit the data and supporting documentation </w:t>
      </w:r>
      <w:r w:rsidRPr="00637392">
        <w:rPr>
          <w:szCs w:val="24"/>
        </w:rPr>
        <w:t xml:space="preserve">that is required under those procedures </w:t>
      </w:r>
      <w:r w:rsidR="00CC5970" w:rsidRPr="00637392">
        <w:rPr>
          <w:szCs w:val="24"/>
        </w:rPr>
        <w:t>to the LEA or SEA</w:t>
      </w:r>
      <w:r w:rsidRPr="00637392">
        <w:rPr>
          <w:szCs w:val="24"/>
        </w:rPr>
        <w:t xml:space="preserve">, as </w:t>
      </w:r>
      <w:r w:rsidR="001217C0" w:rsidRPr="00637392">
        <w:rPr>
          <w:szCs w:val="24"/>
        </w:rPr>
        <w:t>applicable</w:t>
      </w:r>
      <w:r w:rsidRPr="00637392">
        <w:rPr>
          <w:szCs w:val="24"/>
        </w:rPr>
        <w:t>,</w:t>
      </w:r>
      <w:r w:rsidR="00CC5970" w:rsidRPr="00637392">
        <w:rPr>
          <w:szCs w:val="24"/>
        </w:rPr>
        <w:t xml:space="preserve"> so that program funds can be received on behalf of </w:t>
      </w:r>
      <w:r w:rsidR="00F45884" w:rsidRPr="00637392">
        <w:rPr>
          <w:szCs w:val="24"/>
        </w:rPr>
        <w:t>the student</w:t>
      </w:r>
      <w:r w:rsidR="00CC5970" w:rsidRPr="00637392">
        <w:rPr>
          <w:szCs w:val="24"/>
        </w:rPr>
        <w:t>.</w:t>
      </w:r>
      <w:r w:rsidR="00BF553A" w:rsidRPr="00637392">
        <w:rPr>
          <w:szCs w:val="24"/>
        </w:rPr>
        <w:t xml:space="preserve">  </w:t>
      </w:r>
      <w:proofErr w:type="gramStart"/>
      <w:r w:rsidR="00BF553A" w:rsidRPr="00637392">
        <w:rPr>
          <w:szCs w:val="24"/>
        </w:rPr>
        <w:t>In particular, p</w:t>
      </w:r>
      <w:r w:rsidR="00F45884" w:rsidRPr="00637392">
        <w:rPr>
          <w:szCs w:val="24"/>
        </w:rPr>
        <w:t>arent</w:t>
      </w:r>
      <w:r w:rsidR="00BA7F77" w:rsidRPr="00637392">
        <w:rPr>
          <w:szCs w:val="24"/>
        </w:rPr>
        <w:t>s</w:t>
      </w:r>
      <w:proofErr w:type="gramEnd"/>
      <w:r w:rsidR="006D0F3D" w:rsidRPr="00637392">
        <w:rPr>
          <w:szCs w:val="24"/>
        </w:rPr>
        <w:t xml:space="preserve"> </w:t>
      </w:r>
      <w:r w:rsidR="008D1B17" w:rsidRPr="00637392">
        <w:rPr>
          <w:szCs w:val="24"/>
        </w:rPr>
        <w:t xml:space="preserve">of </w:t>
      </w:r>
      <w:r w:rsidR="00F45884" w:rsidRPr="00637392">
        <w:rPr>
          <w:szCs w:val="24"/>
        </w:rPr>
        <w:t xml:space="preserve">a </w:t>
      </w:r>
      <w:r w:rsidR="008D1B17" w:rsidRPr="00637392">
        <w:rPr>
          <w:szCs w:val="24"/>
        </w:rPr>
        <w:t>non-public school</w:t>
      </w:r>
      <w:r w:rsidR="00163E52" w:rsidRPr="00637392">
        <w:rPr>
          <w:szCs w:val="24"/>
        </w:rPr>
        <w:t xml:space="preserve"> displaced studen</w:t>
      </w:r>
      <w:r w:rsidR="00F45884" w:rsidRPr="00637392">
        <w:rPr>
          <w:szCs w:val="24"/>
        </w:rPr>
        <w:t>t</w:t>
      </w:r>
      <w:r w:rsidR="008D1B17" w:rsidRPr="00637392">
        <w:rPr>
          <w:szCs w:val="24"/>
        </w:rPr>
        <w:t xml:space="preserve"> </w:t>
      </w:r>
      <w:r w:rsidR="006D0F3D" w:rsidRPr="00637392">
        <w:rPr>
          <w:szCs w:val="24"/>
        </w:rPr>
        <w:t xml:space="preserve">must provide verification and evidence that the </w:t>
      </w:r>
      <w:r w:rsidR="00F45884" w:rsidRPr="00637392">
        <w:rPr>
          <w:szCs w:val="24"/>
        </w:rPr>
        <w:t>student</w:t>
      </w:r>
      <w:r w:rsidR="006D0F3D" w:rsidRPr="00637392">
        <w:rPr>
          <w:szCs w:val="24"/>
        </w:rPr>
        <w:t xml:space="preserve"> on whose behalf they are applying meet</w:t>
      </w:r>
      <w:r w:rsidR="00F45884" w:rsidRPr="00637392">
        <w:rPr>
          <w:szCs w:val="24"/>
        </w:rPr>
        <w:t>s</w:t>
      </w:r>
      <w:r w:rsidR="006D0F3D" w:rsidRPr="00637392">
        <w:rPr>
          <w:szCs w:val="24"/>
        </w:rPr>
        <w:t xml:space="preserve"> the definition of displaced stu</w:t>
      </w:r>
      <w:r w:rsidR="00F45884" w:rsidRPr="00637392">
        <w:rPr>
          <w:szCs w:val="24"/>
        </w:rPr>
        <w:t>dent</w:t>
      </w:r>
      <w:r w:rsidR="00365C16" w:rsidRPr="00637392">
        <w:rPr>
          <w:szCs w:val="24"/>
        </w:rPr>
        <w:t>.</w:t>
      </w:r>
      <w:r w:rsidR="006E317E" w:rsidRPr="00637392">
        <w:rPr>
          <w:szCs w:val="24"/>
        </w:rPr>
        <w:t xml:space="preserve"> (See </w:t>
      </w:r>
      <w:r w:rsidR="00B50451" w:rsidRPr="00637392">
        <w:rPr>
          <w:szCs w:val="24"/>
        </w:rPr>
        <w:t xml:space="preserve">Question A-2.) </w:t>
      </w:r>
      <w:r w:rsidR="00BA7F77" w:rsidRPr="00637392">
        <w:rPr>
          <w:szCs w:val="24"/>
        </w:rPr>
        <w:t>P</w:t>
      </w:r>
      <w:r w:rsidR="00F45884" w:rsidRPr="00637392">
        <w:rPr>
          <w:szCs w:val="24"/>
        </w:rPr>
        <w:t>arent</w:t>
      </w:r>
      <w:r w:rsidR="00BA7F77" w:rsidRPr="00637392">
        <w:rPr>
          <w:szCs w:val="24"/>
        </w:rPr>
        <w:t>s</w:t>
      </w:r>
      <w:r w:rsidR="006D0F3D" w:rsidRPr="00637392">
        <w:rPr>
          <w:szCs w:val="24"/>
        </w:rPr>
        <w:t xml:space="preserve"> must also supply evidence, such as a registration form, that they enrolled </w:t>
      </w:r>
      <w:r w:rsidR="00F45884" w:rsidRPr="00637392">
        <w:rPr>
          <w:szCs w:val="24"/>
        </w:rPr>
        <w:t>their child</w:t>
      </w:r>
      <w:r w:rsidR="006D0F3D" w:rsidRPr="00637392">
        <w:rPr>
          <w:szCs w:val="24"/>
        </w:rPr>
        <w:t xml:space="preserve"> in an eligible, non-public school for the quarter(s) claimed and prior to </w:t>
      </w:r>
      <w:r w:rsidR="006B1BAA" w:rsidRPr="00637392">
        <w:rPr>
          <w:szCs w:val="24"/>
        </w:rPr>
        <w:t>June 6, 2019</w:t>
      </w:r>
      <w:r w:rsidR="006D0F3D" w:rsidRPr="00637392">
        <w:rPr>
          <w:szCs w:val="24"/>
        </w:rPr>
        <w:t>.</w:t>
      </w:r>
      <w:r w:rsidR="00163E52" w:rsidRPr="00637392">
        <w:rPr>
          <w:szCs w:val="24"/>
        </w:rPr>
        <w:t xml:space="preserve"> </w:t>
      </w:r>
    </w:p>
    <w:p w14:paraId="32403F04" w14:textId="77777777" w:rsidR="003762C9" w:rsidRPr="00637392" w:rsidRDefault="007D4664" w:rsidP="00677E44">
      <w:pPr>
        <w:pStyle w:val="Heading2"/>
        <w:keepNext w:val="0"/>
        <w:rPr>
          <w:rFonts w:cs="Times New Roman"/>
          <w:szCs w:val="24"/>
        </w:rPr>
      </w:pPr>
      <w:r w:rsidRPr="00637392">
        <w:rPr>
          <w:rFonts w:cs="Times New Roman"/>
          <w:szCs w:val="24"/>
        </w:rPr>
        <w:t>Wh</w:t>
      </w:r>
      <w:r w:rsidR="00BF553A" w:rsidRPr="00637392">
        <w:rPr>
          <w:rFonts w:cs="Times New Roman"/>
          <w:szCs w:val="24"/>
        </w:rPr>
        <w:t xml:space="preserve">at count dates </w:t>
      </w:r>
      <w:r w:rsidRPr="00637392">
        <w:rPr>
          <w:rFonts w:cs="Times New Roman"/>
          <w:szCs w:val="24"/>
        </w:rPr>
        <w:t xml:space="preserve">must an LEA </w:t>
      </w:r>
      <w:r w:rsidR="00BF553A" w:rsidRPr="00637392">
        <w:rPr>
          <w:rFonts w:cs="Times New Roman"/>
          <w:szCs w:val="24"/>
        </w:rPr>
        <w:t>use for identifying numbers of eligible</w:t>
      </w:r>
      <w:r w:rsidRPr="00637392">
        <w:rPr>
          <w:rFonts w:cs="Times New Roman"/>
          <w:szCs w:val="24"/>
        </w:rPr>
        <w:t xml:space="preserve"> displaced students?</w:t>
      </w:r>
    </w:p>
    <w:p w14:paraId="65BE5A7C" w14:textId="753EABE1" w:rsidR="003762C9" w:rsidRPr="00637392" w:rsidRDefault="000252D5" w:rsidP="00677E44">
      <w:pPr>
        <w:ind w:left="0"/>
        <w:rPr>
          <w:szCs w:val="24"/>
        </w:rPr>
      </w:pPr>
      <w:r w:rsidRPr="00637392">
        <w:rPr>
          <w:szCs w:val="24"/>
        </w:rPr>
        <w:t xml:space="preserve">The LEA must use quarterly count dates established by its SEA.  </w:t>
      </w:r>
      <w:r w:rsidR="008E7CC9" w:rsidRPr="00637392">
        <w:rPr>
          <w:szCs w:val="24"/>
        </w:rPr>
        <w:t>The Department has identified four suggested quarterly count dates for identifying numbers of displaced students:  October 1, 201</w:t>
      </w:r>
      <w:r w:rsidR="007F5496" w:rsidRPr="00637392">
        <w:rPr>
          <w:szCs w:val="24"/>
        </w:rPr>
        <w:t>8</w:t>
      </w:r>
      <w:r w:rsidR="008E7CC9" w:rsidRPr="00637392">
        <w:rPr>
          <w:szCs w:val="24"/>
        </w:rPr>
        <w:t>; December 1, 201</w:t>
      </w:r>
      <w:r w:rsidR="007F5496" w:rsidRPr="00637392">
        <w:rPr>
          <w:szCs w:val="24"/>
        </w:rPr>
        <w:t>8</w:t>
      </w:r>
      <w:r w:rsidR="008E7CC9" w:rsidRPr="00637392">
        <w:rPr>
          <w:szCs w:val="24"/>
        </w:rPr>
        <w:t>; February 1, 201</w:t>
      </w:r>
      <w:r w:rsidR="007F5496" w:rsidRPr="00637392">
        <w:rPr>
          <w:szCs w:val="24"/>
        </w:rPr>
        <w:t>9</w:t>
      </w:r>
      <w:r w:rsidR="008E7CC9" w:rsidRPr="00637392">
        <w:rPr>
          <w:szCs w:val="24"/>
        </w:rPr>
        <w:t>; and April 1, 201</w:t>
      </w:r>
      <w:r w:rsidR="007F5496" w:rsidRPr="00637392">
        <w:rPr>
          <w:szCs w:val="24"/>
        </w:rPr>
        <w:t>9</w:t>
      </w:r>
      <w:r w:rsidR="008E7CC9" w:rsidRPr="00637392">
        <w:rPr>
          <w:szCs w:val="24"/>
        </w:rPr>
        <w:t xml:space="preserve">.  </w:t>
      </w:r>
      <w:proofErr w:type="gramStart"/>
      <w:r w:rsidR="001807AB" w:rsidRPr="00637392">
        <w:rPr>
          <w:szCs w:val="24"/>
        </w:rPr>
        <w:t>An</w:t>
      </w:r>
      <w:proofErr w:type="gramEnd"/>
      <w:r w:rsidR="001807AB" w:rsidRPr="00637392">
        <w:rPr>
          <w:szCs w:val="24"/>
        </w:rPr>
        <w:t xml:space="preserve"> </w:t>
      </w:r>
      <w:r w:rsidR="006F27B8" w:rsidRPr="00637392">
        <w:rPr>
          <w:szCs w:val="24"/>
        </w:rPr>
        <w:t>SEA</w:t>
      </w:r>
      <w:r w:rsidR="008E7CC9" w:rsidRPr="00637392">
        <w:rPr>
          <w:szCs w:val="24"/>
        </w:rPr>
        <w:t xml:space="preserve"> may use these dates or select count dates that fall within a 21-day range for each of the quarters, i.e., within 10 calendar days before or after these dates.  </w:t>
      </w:r>
    </w:p>
    <w:p w14:paraId="52A245AD" w14:textId="77777777" w:rsidR="003762C9" w:rsidRPr="00637392" w:rsidRDefault="007D4664" w:rsidP="00677E44">
      <w:pPr>
        <w:pStyle w:val="Heading2"/>
        <w:keepNext w:val="0"/>
      </w:pPr>
      <w:bookmarkStart w:id="12" w:name="_Hlk15485481"/>
      <w:r w:rsidRPr="00637392">
        <w:t>How</w:t>
      </w:r>
      <w:r w:rsidRPr="00637392" w:rsidDel="00AC0AAC">
        <w:t xml:space="preserve"> </w:t>
      </w:r>
      <w:r w:rsidR="00AC0AAC" w:rsidRPr="00637392">
        <w:t>does</w:t>
      </w:r>
      <w:r w:rsidRPr="00637392">
        <w:t xml:space="preserve"> an LEA identify </w:t>
      </w:r>
      <w:r w:rsidRPr="00637392" w:rsidDel="00EB4708">
        <w:t xml:space="preserve">eligible </w:t>
      </w:r>
      <w:r w:rsidRPr="00637392">
        <w:t>displaced students?</w:t>
      </w:r>
    </w:p>
    <w:bookmarkEnd w:id="12"/>
    <w:p w14:paraId="3657D6A3" w14:textId="77777777" w:rsidR="004D19C5" w:rsidRPr="00637392" w:rsidRDefault="007B4A5D" w:rsidP="00677E44">
      <w:pPr>
        <w:ind w:left="0"/>
      </w:pPr>
      <w:r w:rsidRPr="00637392">
        <w:t>An LEA must take a count of the displaced students it has enrolled on each of the count dates, based on the definition of a “displaced student</w:t>
      </w:r>
      <w:r w:rsidR="000252D5" w:rsidRPr="00637392">
        <w:t>.</w:t>
      </w:r>
      <w:r w:rsidRPr="00637392">
        <w:t xml:space="preserve">” (See Question </w:t>
      </w:r>
      <w:r w:rsidR="00875CA5" w:rsidRPr="00637392">
        <w:t>A-</w:t>
      </w:r>
      <w:r w:rsidRPr="00637392">
        <w:t xml:space="preserve">2.)  </w:t>
      </w:r>
    </w:p>
    <w:p w14:paraId="62D20E6B" w14:textId="77777777" w:rsidR="007C46D4" w:rsidRPr="00637392" w:rsidRDefault="004D19C5" w:rsidP="00677E44">
      <w:pPr>
        <w:ind w:left="0"/>
      </w:pPr>
      <w:r w:rsidRPr="00637392">
        <w:t>In doing so, it must document that each such student</w:t>
      </w:r>
      <w:r w:rsidR="00E41929" w:rsidRPr="00637392">
        <w:t xml:space="preserve"> --</w:t>
      </w:r>
    </w:p>
    <w:p w14:paraId="2F800B98" w14:textId="35246EB9" w:rsidR="007C46D4" w:rsidRPr="00637392" w:rsidRDefault="007C46D4" w:rsidP="00677E44">
      <w:pPr>
        <w:pStyle w:val="ListParagraph"/>
        <w:numPr>
          <w:ilvl w:val="0"/>
          <w:numId w:val="9"/>
        </w:numPr>
        <w:ind w:left="1437"/>
      </w:pPr>
      <w:r w:rsidRPr="00637392">
        <w:t>Resided in the area of the covered disaster or emergency on the date that is one week prior to the date that a major disaster or emergency was declared for the area; and</w:t>
      </w:r>
    </w:p>
    <w:p w14:paraId="5E498F33" w14:textId="77777777" w:rsidR="000252D5" w:rsidRPr="00637392" w:rsidRDefault="007C46D4" w:rsidP="00677E44">
      <w:pPr>
        <w:pStyle w:val="ListParagraph"/>
        <w:numPr>
          <w:ilvl w:val="0"/>
          <w:numId w:val="9"/>
        </w:numPr>
        <w:ind w:left="1437"/>
      </w:pPr>
      <w:r w:rsidRPr="00637392">
        <w:t xml:space="preserve">As a result of the  covered disaster or emergency, </w:t>
      </w:r>
      <w:r w:rsidR="0058521F" w:rsidRPr="00637392">
        <w:t xml:space="preserve">is </w:t>
      </w:r>
      <w:r w:rsidRPr="00637392">
        <w:t xml:space="preserve">enrolled in an elementary school or secondary school other than the school that the student was enrolled in, or was eligible to be enrolled in, on the date that is one week prior to the date that a major disaster or emergency was declared for the area. </w:t>
      </w:r>
    </w:p>
    <w:p w14:paraId="47076E38" w14:textId="77777777" w:rsidR="001158EE" w:rsidRPr="00637392" w:rsidRDefault="004D19C5" w:rsidP="00677E44">
      <w:pPr>
        <w:ind w:left="0"/>
      </w:pPr>
      <w:r w:rsidRPr="00637392">
        <w:lastRenderedPageBreak/>
        <w:t xml:space="preserve">Similarly, for displaced students enrolled in non-public schools, the LEA must take a count of </w:t>
      </w:r>
      <w:r w:rsidR="000252D5" w:rsidRPr="00637392">
        <w:t>such</w:t>
      </w:r>
      <w:r w:rsidRPr="00637392">
        <w:t xml:space="preserve"> students </w:t>
      </w:r>
      <w:r w:rsidR="000252D5" w:rsidRPr="00637392">
        <w:t>on</w:t>
      </w:r>
      <w:r w:rsidR="001158EE" w:rsidRPr="00637392">
        <w:t xml:space="preserve"> </w:t>
      </w:r>
      <w:r w:rsidRPr="00637392">
        <w:t xml:space="preserve">whose </w:t>
      </w:r>
      <w:r w:rsidR="000252D5" w:rsidRPr="00637392">
        <w:t>behalf</w:t>
      </w:r>
      <w:r w:rsidRPr="00637392">
        <w:t xml:space="preserve"> parents have applied for assistance under the program.  </w:t>
      </w:r>
    </w:p>
    <w:p w14:paraId="031C3A42" w14:textId="77777777" w:rsidR="004D19C5" w:rsidRPr="00637392" w:rsidRDefault="004D19C5" w:rsidP="00677E44">
      <w:pPr>
        <w:ind w:left="0"/>
      </w:pPr>
      <w:r w:rsidRPr="00637392">
        <w:t xml:space="preserve">Examples of </w:t>
      </w:r>
      <w:r w:rsidR="00B77428" w:rsidRPr="00637392">
        <w:t>how an LEA might document that a student is displaced include</w:t>
      </w:r>
      <w:r w:rsidRPr="00637392">
        <w:t>, but are not limited to</w:t>
      </w:r>
      <w:r w:rsidRPr="00637392">
        <w:rPr>
          <w:i/>
        </w:rPr>
        <w:t>,</w:t>
      </w:r>
      <w:r w:rsidRPr="00637392">
        <w:t xml:space="preserve"> a student registration form with a former address </w:t>
      </w:r>
      <w:r w:rsidR="00A16350" w:rsidRPr="00637392">
        <w:t xml:space="preserve">of the student </w:t>
      </w:r>
      <w:r w:rsidRPr="00637392">
        <w:t xml:space="preserve">within the disaster areas, verification of enrollment from an SEA, a </w:t>
      </w:r>
      <w:r w:rsidR="00A50EF1" w:rsidRPr="00637392">
        <w:t xml:space="preserve">transcript from the student’s former school, </w:t>
      </w:r>
      <w:r w:rsidRPr="00637392">
        <w:t>a utility bill, or a copy of a parent’s driver’s license.</w:t>
      </w:r>
    </w:p>
    <w:p w14:paraId="6CF39645" w14:textId="77777777" w:rsidR="003762C9" w:rsidRPr="00637392" w:rsidRDefault="007D4664" w:rsidP="00677E44">
      <w:pPr>
        <w:pStyle w:val="Heading2"/>
        <w:keepNext w:val="0"/>
      </w:pPr>
      <w:r w:rsidRPr="00637392">
        <w:t xml:space="preserve">How </w:t>
      </w:r>
      <w:r w:rsidR="00D16C70" w:rsidRPr="00637392">
        <w:t>does</w:t>
      </w:r>
      <w:r w:rsidRPr="00637392">
        <w:t xml:space="preserve"> an LEA </w:t>
      </w:r>
      <w:r w:rsidR="00FC27A2" w:rsidRPr="00637392">
        <w:t xml:space="preserve">generally </w:t>
      </w:r>
      <w:r w:rsidRPr="00637392">
        <w:t xml:space="preserve">identify </w:t>
      </w:r>
      <w:r w:rsidR="00D16C70" w:rsidRPr="00637392">
        <w:t>an</w:t>
      </w:r>
      <w:r w:rsidR="00855F2A" w:rsidRPr="00637392">
        <w:t xml:space="preserve"> </w:t>
      </w:r>
      <w:r w:rsidRPr="00637392">
        <w:t xml:space="preserve">eligible displaced </w:t>
      </w:r>
      <w:r w:rsidR="00D16C70" w:rsidRPr="00637392">
        <w:t>student</w:t>
      </w:r>
      <w:r w:rsidRPr="00637392">
        <w:t xml:space="preserve"> </w:t>
      </w:r>
      <w:r w:rsidR="00D16C70" w:rsidRPr="00637392">
        <w:t>who is a child</w:t>
      </w:r>
      <w:r w:rsidRPr="00637392">
        <w:t xml:space="preserve"> with </w:t>
      </w:r>
      <w:r w:rsidR="00D16C70" w:rsidRPr="00637392">
        <w:t>a disability</w:t>
      </w:r>
      <w:r w:rsidRPr="00637392">
        <w:t>?</w:t>
      </w:r>
    </w:p>
    <w:p w14:paraId="608DA8B8" w14:textId="7A488A61" w:rsidR="0098007C" w:rsidRPr="00637392" w:rsidRDefault="00292A01" w:rsidP="00677E44">
      <w:pPr>
        <w:spacing w:after="0"/>
        <w:ind w:left="0"/>
      </w:pPr>
      <w:r w:rsidRPr="00637392">
        <w:t>An LEA can identify a displaced student as a child with a disability under section 602(3) of the Individuals with Disabilities Education Act (IDEA) based on the student’s last individualized education program (IEP) as defined in Section 614(d) of the IDEA, or in the case of a non-public school student who is a child with a disability under IDEA, based on the student’s most recent IDEA eligibility determination or the student’s last services plan as defined in 34 CFR §300.37.  For additional information on identifying and serving students who are children with disabilities, please see Question H-2 and visit the Department’s IDEA website.  For additional information about equitable services for non-public school students with disabilities</w:t>
      </w:r>
      <w:r w:rsidR="0098007C" w:rsidRPr="00637392">
        <w:t xml:space="preserve"> (referred to under IDEA as parentally-placed private school children with disabilities)</w:t>
      </w:r>
      <w:r w:rsidRPr="00637392">
        <w:t xml:space="preserve">, </w:t>
      </w:r>
      <w:r w:rsidR="008157F5" w:rsidRPr="00637392">
        <w:t>s</w:t>
      </w:r>
      <w:r w:rsidR="003E4FCD" w:rsidRPr="00637392">
        <w:t xml:space="preserve">ee </w:t>
      </w:r>
      <w:hyperlink r:id="rId17" w:anchor="Private-Schools-Parentally-Placed" w:history="1">
        <w:r w:rsidR="0098007C" w:rsidRPr="00637392">
          <w:rPr>
            <w:rStyle w:val="Hyperlink"/>
          </w:rPr>
          <w:t>https://sites.ed.gov/idea/topic-areas/#Private-Schools-Parentally-Placed</w:t>
        </w:r>
      </w:hyperlink>
      <w:r w:rsidR="00811AF2" w:rsidRPr="00637392">
        <w:t>.</w:t>
      </w:r>
    </w:p>
    <w:p w14:paraId="30617005" w14:textId="404A773D" w:rsidR="00292A01" w:rsidRPr="00637392" w:rsidRDefault="00292A01" w:rsidP="00677E44">
      <w:pPr>
        <w:spacing w:after="0"/>
        <w:ind w:left="0"/>
        <w:rPr>
          <w:color w:val="002060"/>
        </w:rPr>
      </w:pPr>
    </w:p>
    <w:p w14:paraId="25134F21" w14:textId="77777777" w:rsidR="009F309A" w:rsidRPr="00637392" w:rsidRDefault="00C57220" w:rsidP="00677E44">
      <w:pPr>
        <w:pStyle w:val="Heading2"/>
        <w:keepNext w:val="0"/>
      </w:pPr>
      <w:r w:rsidRPr="00637392">
        <w:t>What is an “</w:t>
      </w:r>
      <w:r w:rsidR="009F309A" w:rsidRPr="00637392">
        <w:t>English learner</w:t>
      </w:r>
      <w:r w:rsidRPr="00637392">
        <w:t>” for purposes of this program</w:t>
      </w:r>
      <w:r w:rsidR="009F309A" w:rsidRPr="00637392">
        <w:t>?</w:t>
      </w:r>
    </w:p>
    <w:p w14:paraId="70CF5A42" w14:textId="77777777" w:rsidR="009F309A" w:rsidRPr="00637392" w:rsidRDefault="00C57220" w:rsidP="00677E44">
      <w:pPr>
        <w:ind w:left="0"/>
      </w:pPr>
      <w:r w:rsidRPr="00637392">
        <w:t>An</w:t>
      </w:r>
      <w:r w:rsidR="009F309A" w:rsidRPr="00637392">
        <w:t xml:space="preserve"> ‘‘English learner’’</w:t>
      </w:r>
      <w:r w:rsidR="00115225" w:rsidRPr="00637392">
        <w:t xml:space="preserve"> </w:t>
      </w:r>
      <w:r w:rsidRPr="00637392">
        <w:t xml:space="preserve">is </w:t>
      </w:r>
      <w:r w:rsidR="009F309A" w:rsidRPr="00637392">
        <w:t>an individual—</w:t>
      </w:r>
    </w:p>
    <w:p w14:paraId="5DC69BCC" w14:textId="77777777" w:rsidR="009F309A" w:rsidRPr="00637392" w:rsidRDefault="009F309A" w:rsidP="00677E44">
      <w:pPr>
        <w:pStyle w:val="Heading3"/>
        <w:keepNext w:val="0"/>
        <w:ind w:left="0"/>
      </w:pPr>
      <w:r w:rsidRPr="00637392">
        <w:t>who is aged 3 through 21;</w:t>
      </w:r>
    </w:p>
    <w:p w14:paraId="2753CAD6" w14:textId="3DBF1CD4" w:rsidR="009F309A" w:rsidRPr="00637392" w:rsidRDefault="009F309A" w:rsidP="00677E44">
      <w:pPr>
        <w:pStyle w:val="Heading3"/>
        <w:keepNext w:val="0"/>
        <w:ind w:left="0"/>
      </w:pPr>
      <w:r w:rsidRPr="00637392">
        <w:t>who is enrolled or preparing to enroll in an elementary school or secondary school;</w:t>
      </w:r>
    </w:p>
    <w:p w14:paraId="54993288" w14:textId="0C8A816F" w:rsidR="009F309A" w:rsidRPr="00637392" w:rsidRDefault="003408FD" w:rsidP="00677E44">
      <w:pPr>
        <w:pStyle w:val="Heading3"/>
        <w:keepNext w:val="0"/>
        <w:ind w:left="1080" w:hanging="720"/>
      </w:pPr>
      <w:r w:rsidRPr="00637392">
        <w:t xml:space="preserve">        </w:t>
      </w:r>
      <w:proofErr w:type="spellStart"/>
      <w:r w:rsidR="00D43D66" w:rsidRPr="00637392">
        <w:t>i</w:t>
      </w:r>
      <w:proofErr w:type="spellEnd"/>
      <w:r w:rsidR="00D43D66" w:rsidRPr="00637392">
        <w:t xml:space="preserve">.   </w:t>
      </w:r>
      <w:r w:rsidR="009F309A" w:rsidRPr="00637392">
        <w:t>who was not born in the United States or whose native language is a language other than</w:t>
      </w:r>
      <w:r w:rsidR="00D42B25" w:rsidRPr="00637392">
        <w:t xml:space="preserve"> </w:t>
      </w:r>
      <w:r w:rsidR="009F309A" w:rsidRPr="00637392">
        <w:t>English;</w:t>
      </w:r>
    </w:p>
    <w:p w14:paraId="14346D7E" w14:textId="77777777" w:rsidR="00875CA5" w:rsidRPr="00637392" w:rsidRDefault="009F309A" w:rsidP="00677E44">
      <w:pPr>
        <w:pStyle w:val="Heading4"/>
        <w:numPr>
          <w:ilvl w:val="3"/>
          <w:numId w:val="10"/>
        </w:numPr>
      </w:pPr>
      <w:r w:rsidRPr="00637392">
        <w:t xml:space="preserve">(I) who is a Native American or Alaska Native, or a native resident of the outlying areas; </w:t>
      </w:r>
    </w:p>
    <w:p w14:paraId="3A592555" w14:textId="77777777" w:rsidR="009F309A" w:rsidRPr="00637392" w:rsidRDefault="009F309A" w:rsidP="00677E44">
      <w:pPr>
        <w:ind w:left="1080"/>
      </w:pPr>
      <w:r w:rsidRPr="00637392">
        <w:t>and</w:t>
      </w:r>
    </w:p>
    <w:p w14:paraId="08FA0E51" w14:textId="77777777" w:rsidR="009F309A" w:rsidRPr="00637392" w:rsidRDefault="009F309A" w:rsidP="00677E44">
      <w:pPr>
        <w:ind w:left="1080"/>
      </w:pPr>
      <w:r w:rsidRPr="00637392">
        <w:t>(II) who comes from an environment where a language other than English has had a significant impact on the individual’s level of English language proficiency; or</w:t>
      </w:r>
    </w:p>
    <w:p w14:paraId="7C03E422" w14:textId="77777777" w:rsidR="009F309A" w:rsidRPr="00637392" w:rsidRDefault="009F309A" w:rsidP="00677E44">
      <w:pPr>
        <w:pStyle w:val="Heading4"/>
      </w:pPr>
      <w:r w:rsidRPr="00637392">
        <w:t>who is migratory, whose native language is a language other than English, and who comes from an environment where a language other than English is dominant;</w:t>
      </w:r>
    </w:p>
    <w:p w14:paraId="3C53DAB9" w14:textId="77777777" w:rsidR="009F309A" w:rsidRPr="00637392" w:rsidRDefault="009F309A" w:rsidP="00677E44">
      <w:pPr>
        <w:ind w:left="1080"/>
      </w:pPr>
      <w:r w:rsidRPr="00637392">
        <w:t>and</w:t>
      </w:r>
    </w:p>
    <w:p w14:paraId="7254878D" w14:textId="77777777" w:rsidR="006C1A16" w:rsidRPr="00637392" w:rsidRDefault="009F309A" w:rsidP="00677E44">
      <w:pPr>
        <w:pStyle w:val="Heading3"/>
        <w:spacing w:before="0" w:after="0"/>
        <w:ind w:left="0"/>
      </w:pPr>
      <w:r w:rsidRPr="00637392">
        <w:t xml:space="preserve">whose difficulties in speaking, reading, writing, or understanding the English language </w:t>
      </w:r>
    </w:p>
    <w:p w14:paraId="188F78BC" w14:textId="0AED1FC1" w:rsidR="00AA4D9F" w:rsidRPr="00637392" w:rsidRDefault="007318EF" w:rsidP="00677E44">
      <w:pPr>
        <w:pStyle w:val="Heading3"/>
        <w:numPr>
          <w:ilvl w:val="0"/>
          <w:numId w:val="0"/>
        </w:numPr>
        <w:spacing w:before="0" w:after="0"/>
      </w:pPr>
      <w:r w:rsidRPr="00637392">
        <w:t xml:space="preserve">          </w:t>
      </w:r>
      <w:r w:rsidR="005F27B2" w:rsidRPr="00637392">
        <w:t xml:space="preserve"> </w:t>
      </w:r>
      <w:r w:rsidR="009F309A" w:rsidRPr="00637392">
        <w:t xml:space="preserve">may be </w:t>
      </w:r>
      <w:proofErr w:type="gramStart"/>
      <w:r w:rsidR="009F309A" w:rsidRPr="00637392">
        <w:t>sufficient</w:t>
      </w:r>
      <w:proofErr w:type="gramEnd"/>
      <w:r w:rsidR="009F309A" w:rsidRPr="00637392">
        <w:t xml:space="preserve"> to deny the individual—</w:t>
      </w:r>
    </w:p>
    <w:p w14:paraId="5A647A72" w14:textId="77777777" w:rsidR="00A2123F" w:rsidRPr="00637392" w:rsidRDefault="00A2123F" w:rsidP="00677E44">
      <w:pPr>
        <w:spacing w:after="0"/>
      </w:pPr>
    </w:p>
    <w:p w14:paraId="67DC8C42" w14:textId="77777777" w:rsidR="009F309A" w:rsidRPr="00637392" w:rsidRDefault="009F309A" w:rsidP="00677E44">
      <w:pPr>
        <w:pStyle w:val="Heading4"/>
      </w:pPr>
      <w:r w:rsidRPr="00637392">
        <w:t>the ability to meet the challenging State academic standards;</w:t>
      </w:r>
    </w:p>
    <w:p w14:paraId="12FDA402" w14:textId="77777777" w:rsidR="009F309A" w:rsidRPr="00637392" w:rsidRDefault="009F309A" w:rsidP="00677E44">
      <w:pPr>
        <w:pStyle w:val="Heading4"/>
      </w:pPr>
      <w:r w:rsidRPr="00637392">
        <w:lastRenderedPageBreak/>
        <w:t>the ability to successfully achieve in classrooms where the language of instruction is English; or</w:t>
      </w:r>
    </w:p>
    <w:p w14:paraId="2789A703" w14:textId="77777777" w:rsidR="009F309A" w:rsidRPr="00637392" w:rsidRDefault="009F309A" w:rsidP="00677E44">
      <w:pPr>
        <w:pStyle w:val="Heading4"/>
      </w:pPr>
      <w:r w:rsidRPr="00637392">
        <w:t>the opportunity to participate fully in society.</w:t>
      </w:r>
    </w:p>
    <w:p w14:paraId="66D8E01A" w14:textId="59FF3981" w:rsidR="000E4C99" w:rsidRPr="00637392" w:rsidRDefault="00C57220" w:rsidP="00677E44">
      <w:pPr>
        <w:ind w:left="0"/>
      </w:pPr>
      <w:r w:rsidRPr="00637392">
        <w:t xml:space="preserve">See section 8101 of the Elementary and Secondary Education Act of 1965, as amended (ESEA) and </w:t>
      </w:r>
      <w:r w:rsidR="0003176B" w:rsidRPr="00637392">
        <w:t xml:space="preserve">section 101(b) of the </w:t>
      </w:r>
      <w:r w:rsidR="002A30EF" w:rsidRPr="00637392">
        <w:t>modified Act</w:t>
      </w:r>
      <w:r w:rsidR="0003176B" w:rsidRPr="00637392">
        <w:t>.</w:t>
      </w:r>
      <w:r w:rsidR="002A30EF" w:rsidRPr="00637392">
        <w:t xml:space="preserve"> </w:t>
      </w:r>
    </w:p>
    <w:p w14:paraId="291A2043" w14:textId="77777777" w:rsidR="003762C9" w:rsidRPr="00637392" w:rsidRDefault="007D4664" w:rsidP="00677E44">
      <w:pPr>
        <w:pStyle w:val="Heading1"/>
        <w:keepNext w:val="0"/>
      </w:pPr>
      <w:bookmarkStart w:id="13" w:name="_Toc510529823"/>
      <w:bookmarkStart w:id="14" w:name="_Toc510531752"/>
      <w:bookmarkStart w:id="15" w:name="_Toc510620710"/>
      <w:bookmarkStart w:id="16" w:name="_Toc511120506"/>
      <w:r w:rsidRPr="00637392">
        <w:t>ELIGIBLE LOCAL EDUCATIONAL AGENCIES AND SCHOOLS</w:t>
      </w:r>
      <w:bookmarkEnd w:id="13"/>
      <w:bookmarkEnd w:id="14"/>
      <w:bookmarkEnd w:id="15"/>
      <w:bookmarkEnd w:id="16"/>
    </w:p>
    <w:p w14:paraId="6A546382" w14:textId="77777777" w:rsidR="003762C9" w:rsidRPr="00637392" w:rsidRDefault="007D4664" w:rsidP="00677E44">
      <w:pPr>
        <w:pStyle w:val="Heading2"/>
        <w:keepNext w:val="0"/>
      </w:pPr>
      <w:r w:rsidRPr="00637392">
        <w:t>For the purposes of this program, what is a “local educational agency”?  What other definitions apply to this program?</w:t>
      </w:r>
    </w:p>
    <w:p w14:paraId="427A62C5" w14:textId="77777777" w:rsidR="003762C9" w:rsidRPr="00637392" w:rsidRDefault="007B4A5D" w:rsidP="00677E44">
      <w:pPr>
        <w:ind w:left="0"/>
      </w:pPr>
      <w:r w:rsidRPr="00637392">
        <w:t xml:space="preserve">The definition of LEA </w:t>
      </w:r>
      <w:r w:rsidR="00E41929" w:rsidRPr="00637392">
        <w:t xml:space="preserve">that </w:t>
      </w:r>
      <w:r w:rsidRPr="00637392">
        <w:t xml:space="preserve">applies to the Emergency Impact Aid program </w:t>
      </w:r>
      <w:r w:rsidR="00E41929" w:rsidRPr="00637392">
        <w:t>is the same that</w:t>
      </w:r>
      <w:r w:rsidRPr="00637392">
        <w:t xml:space="preserve"> applies to programs authorized by the ESEA.  Briefly, an LEA is a public board of education legally constituted within a State for administrative control or direction of, or to perform a service function for, public elementary and secondary schools (including public, nonprofit charter schools).  In general, the definitions in section 8101 of the ESEA apply to this program, including “child with a disability.”</w:t>
      </w:r>
    </w:p>
    <w:p w14:paraId="6C2BF2A9" w14:textId="77777777" w:rsidR="003762C9" w:rsidRPr="00637392" w:rsidRDefault="007D4664" w:rsidP="00677E44">
      <w:pPr>
        <w:pStyle w:val="Heading2"/>
        <w:keepNext w:val="0"/>
      </w:pPr>
      <w:r w:rsidRPr="00637392">
        <w:t>Which LEAs are eligible to receive funds under this program?</w:t>
      </w:r>
    </w:p>
    <w:p w14:paraId="6D092817" w14:textId="77777777" w:rsidR="003656DB" w:rsidRPr="00637392" w:rsidRDefault="00DF40F9" w:rsidP="00677E44">
      <w:pPr>
        <w:ind w:left="0"/>
      </w:pPr>
      <w:r w:rsidRPr="00637392">
        <w:t>F</w:t>
      </w:r>
      <w:r w:rsidR="009B6556" w:rsidRPr="00637392">
        <w:t>or purposes of the Emergency Impact Aid program</w:t>
      </w:r>
      <w:r w:rsidRPr="00637392">
        <w:t xml:space="preserve">, </w:t>
      </w:r>
      <w:r w:rsidR="003656DB" w:rsidRPr="00637392">
        <w:t>a</w:t>
      </w:r>
      <w:r w:rsidRPr="00637392">
        <w:t>n eligible</w:t>
      </w:r>
      <w:r w:rsidR="003656DB" w:rsidRPr="00637392">
        <w:t xml:space="preserve"> </w:t>
      </w:r>
      <w:r w:rsidR="009B6556" w:rsidRPr="00637392">
        <w:t>LEA</w:t>
      </w:r>
      <w:r w:rsidR="003656DB" w:rsidRPr="00637392">
        <w:t xml:space="preserve"> </w:t>
      </w:r>
      <w:r w:rsidRPr="00637392">
        <w:t xml:space="preserve">is one </w:t>
      </w:r>
      <w:r w:rsidR="003656DB" w:rsidRPr="00637392">
        <w:t>that serves</w:t>
      </w:r>
      <w:r w:rsidRPr="00637392">
        <w:t>:</w:t>
      </w:r>
    </w:p>
    <w:p w14:paraId="72146363" w14:textId="77777777" w:rsidR="00E67501" w:rsidRPr="00637392" w:rsidRDefault="003656DB" w:rsidP="00677E44">
      <w:pPr>
        <w:pStyle w:val="Heading3"/>
        <w:numPr>
          <w:ilvl w:val="0"/>
          <w:numId w:val="14"/>
        </w:numPr>
      </w:pPr>
      <w:r w:rsidRPr="00637392">
        <w:t>an elementary school or secondary school (including a</w:t>
      </w:r>
      <w:r w:rsidR="00A60BB9" w:rsidRPr="00637392">
        <w:t xml:space="preserve"> public, non-profit</w:t>
      </w:r>
      <w:r w:rsidRPr="00637392">
        <w:t xml:space="preserve"> charter school) in </w:t>
      </w:r>
      <w:r w:rsidR="00917709" w:rsidRPr="00637392">
        <w:rPr>
          <w:rFonts w:cs="Times New Roman"/>
          <w:szCs w:val="24"/>
        </w:rPr>
        <w:t xml:space="preserve">  </w:t>
      </w:r>
      <w:r w:rsidRPr="00637392">
        <w:t>which there is enrolled a displaced student; or</w:t>
      </w:r>
    </w:p>
    <w:p w14:paraId="34610AD6" w14:textId="77777777" w:rsidR="00E67501" w:rsidRPr="00637392" w:rsidRDefault="003656DB" w:rsidP="00677E44">
      <w:pPr>
        <w:pStyle w:val="Heading3"/>
        <w:numPr>
          <w:ilvl w:val="0"/>
          <w:numId w:val="14"/>
        </w:numPr>
      </w:pPr>
      <w:r w:rsidRPr="00637392">
        <w:t xml:space="preserve">an area in which there is located an eligible non-public school. </w:t>
      </w:r>
    </w:p>
    <w:p w14:paraId="6E0AED43" w14:textId="127BD9D9" w:rsidR="003762C9" w:rsidRPr="00637392" w:rsidRDefault="006647DA" w:rsidP="00677E44">
      <w:pPr>
        <w:pStyle w:val="Heading3"/>
        <w:numPr>
          <w:ilvl w:val="0"/>
          <w:numId w:val="0"/>
        </w:numPr>
      </w:pPr>
      <w:r w:rsidRPr="00637392">
        <w:t>(</w:t>
      </w:r>
      <w:r w:rsidR="00A60BB9" w:rsidRPr="00637392">
        <w:t>See s</w:t>
      </w:r>
      <w:r w:rsidR="003656DB" w:rsidRPr="00637392">
        <w:t xml:space="preserve">ection 107(b)(2) of the </w:t>
      </w:r>
      <w:r w:rsidR="0025436A" w:rsidRPr="00637392">
        <w:t>modified</w:t>
      </w:r>
      <w:r w:rsidR="003656DB" w:rsidRPr="00637392">
        <w:t xml:space="preserve"> Act</w:t>
      </w:r>
      <w:r w:rsidR="002F3C55" w:rsidRPr="00637392">
        <w:t>.</w:t>
      </w:r>
      <w:r w:rsidRPr="00637392">
        <w:t>)</w:t>
      </w:r>
      <w:r w:rsidR="003656DB" w:rsidRPr="00637392">
        <w:t xml:space="preserve"> </w:t>
      </w:r>
      <w:r w:rsidR="003656DB" w:rsidRPr="00637392">
        <w:br/>
      </w:r>
    </w:p>
    <w:p w14:paraId="343D1E99" w14:textId="77777777" w:rsidR="003762C9" w:rsidRPr="00637392" w:rsidRDefault="007D4664" w:rsidP="00677E44">
      <w:pPr>
        <w:pStyle w:val="Heading2"/>
        <w:keepNext w:val="0"/>
      </w:pPr>
      <w:r w:rsidRPr="00637392">
        <w:t xml:space="preserve">May educational service agencies apply for funds on behalf of </w:t>
      </w:r>
      <w:proofErr w:type="gramStart"/>
      <w:r w:rsidRPr="00637392">
        <w:t>LEAs?</w:t>
      </w:r>
      <w:proofErr w:type="gramEnd"/>
    </w:p>
    <w:p w14:paraId="27CBA5C8" w14:textId="77777777" w:rsidR="003762C9" w:rsidRPr="00637392" w:rsidRDefault="007B4A5D" w:rsidP="00677E44">
      <w:pPr>
        <w:ind w:left="0"/>
      </w:pPr>
      <w:r w:rsidRPr="00637392">
        <w:t xml:space="preserve">An educational service agency may apply for funds only if one or more LEAs elect to have it apply for funds and carry out program activities on their behalf. Under the definition of “local educational agency,” </w:t>
      </w:r>
      <w:r w:rsidR="001B29E6" w:rsidRPr="00637392">
        <w:t xml:space="preserve">in </w:t>
      </w:r>
      <w:r w:rsidR="002E2DA2" w:rsidRPr="00637392">
        <w:t>s</w:t>
      </w:r>
      <w:r w:rsidR="001B29E6" w:rsidRPr="00637392">
        <w:t>ection 8101(</w:t>
      </w:r>
      <w:r w:rsidR="000D4C6C" w:rsidRPr="00637392">
        <w:t>30</w:t>
      </w:r>
      <w:r w:rsidR="001B29E6" w:rsidRPr="00637392">
        <w:t xml:space="preserve">) </w:t>
      </w:r>
      <w:r w:rsidR="002E2DA2" w:rsidRPr="00637392">
        <w:t xml:space="preserve">of the ESEA, </w:t>
      </w:r>
      <w:r w:rsidRPr="00637392">
        <w:t xml:space="preserve">an educational service agency is considered an LEA and, thus, such an agency is eligible to apply for and receive funds under the program.  However, </w:t>
      </w:r>
      <w:proofErr w:type="gramStart"/>
      <w:r w:rsidRPr="00637392">
        <w:t>an</w:t>
      </w:r>
      <w:proofErr w:type="gramEnd"/>
      <w:r w:rsidRPr="00637392">
        <w:t xml:space="preserve"> SEA may not make payments on behalf of the same child to two different agencies for the same quarter.</w:t>
      </w:r>
    </w:p>
    <w:p w14:paraId="4AA3A719" w14:textId="77777777" w:rsidR="003762C9" w:rsidRPr="00637392" w:rsidRDefault="007D4664" w:rsidP="00677E44">
      <w:pPr>
        <w:pStyle w:val="Heading2"/>
        <w:keepNext w:val="0"/>
      </w:pPr>
      <w:r w:rsidRPr="00637392">
        <w:t xml:space="preserve">May charter schools receive program </w:t>
      </w:r>
      <w:proofErr w:type="gramStart"/>
      <w:r w:rsidRPr="00637392">
        <w:t>funds?</w:t>
      </w:r>
      <w:proofErr w:type="gramEnd"/>
    </w:p>
    <w:p w14:paraId="034E41D4" w14:textId="77777777" w:rsidR="007B4A5D" w:rsidRPr="00637392" w:rsidRDefault="007B4A5D" w:rsidP="00677E44">
      <w:pPr>
        <w:ind w:left="0"/>
      </w:pPr>
      <w:r w:rsidRPr="00637392">
        <w:t xml:space="preserve">A public, nonprofit charter school that enrolls one or more displaced students is eligible for funds under the program. Depending on State law, a charter school is generally considered either an LEA (and thus would receive a payment directly from the </w:t>
      </w:r>
      <w:r w:rsidR="002D23A3" w:rsidRPr="00637392">
        <w:t>SEA</w:t>
      </w:r>
      <w:r w:rsidRPr="00637392">
        <w:t xml:space="preserve">) or a school within an LEA (and thus would receive funds from the payment to the LEA under which it is established).  LEAs that have within their jurisdictions charter schools that enroll displaced students must ensure that those charter schools receive the </w:t>
      </w:r>
      <w:r w:rsidR="00D96693" w:rsidRPr="00637392">
        <w:t xml:space="preserve">amount of funding generated by the </w:t>
      </w:r>
      <w:r w:rsidR="00657614" w:rsidRPr="00637392">
        <w:t xml:space="preserve">displaced students in those </w:t>
      </w:r>
      <w:r w:rsidR="00DE528B" w:rsidRPr="00637392">
        <w:t>charter</w:t>
      </w:r>
      <w:r w:rsidR="00657614" w:rsidRPr="00637392">
        <w:t xml:space="preserve"> schools</w:t>
      </w:r>
      <w:r w:rsidRPr="00637392">
        <w:t xml:space="preserve">. </w:t>
      </w:r>
      <w:r w:rsidR="000D5E4D" w:rsidRPr="00637392">
        <w:t xml:space="preserve"> (See requirements in 34 CFR Part 76, Subpart H (How Does a State or Local Educational Agency Allocate Funds to Charter Schools</w:t>
      </w:r>
      <w:r w:rsidR="002F3C55" w:rsidRPr="00637392">
        <w:t>.</w:t>
      </w:r>
      <w:r w:rsidR="000D5E4D" w:rsidRPr="00637392">
        <w:t>)</w:t>
      </w:r>
    </w:p>
    <w:p w14:paraId="6C400A06" w14:textId="77777777" w:rsidR="003762C9" w:rsidRPr="00637392" w:rsidRDefault="00C84020" w:rsidP="00677E44">
      <w:pPr>
        <w:ind w:left="0"/>
      </w:pPr>
      <w:r w:rsidRPr="00637392">
        <w:lastRenderedPageBreak/>
        <w:t xml:space="preserve">The parent </w:t>
      </w:r>
      <w:r w:rsidR="007B4A5D" w:rsidRPr="00637392">
        <w:t>of a displaced student who is enrolled in a non-public, nonprofit charter school may apply for funds on behalf of that studen</w:t>
      </w:r>
      <w:r w:rsidRPr="00637392">
        <w:t>t in the same manner as parents</w:t>
      </w:r>
      <w:r w:rsidR="00A03438" w:rsidRPr="00637392">
        <w:t xml:space="preserve"> </w:t>
      </w:r>
      <w:r w:rsidR="007B4A5D" w:rsidRPr="00637392">
        <w:t>of displaced students enrolled in other non-public schools.</w:t>
      </w:r>
    </w:p>
    <w:p w14:paraId="6FCD883B" w14:textId="77777777" w:rsidR="003762C9" w:rsidRPr="00637392" w:rsidRDefault="007D4664" w:rsidP="00677E44">
      <w:pPr>
        <w:pStyle w:val="Heading2"/>
        <w:keepNext w:val="0"/>
        <w:spacing w:after="240"/>
      </w:pPr>
      <w:r w:rsidRPr="00637392">
        <w:t xml:space="preserve">What is an eligible </w:t>
      </w:r>
      <w:r w:rsidR="00497EC3" w:rsidRPr="00637392">
        <w:t>BIE</w:t>
      </w:r>
      <w:r w:rsidRPr="00637392">
        <w:t>-funded school?  Are tribal schools included?</w:t>
      </w:r>
    </w:p>
    <w:p w14:paraId="3AF04089" w14:textId="77777777" w:rsidR="006E7F88" w:rsidRPr="00637392" w:rsidRDefault="006E7F88" w:rsidP="00677E44">
      <w:pPr>
        <w:ind w:left="0"/>
      </w:pPr>
      <w:r w:rsidRPr="00637392">
        <w:t xml:space="preserve">A </w:t>
      </w:r>
      <w:r w:rsidR="00051717" w:rsidRPr="00637392">
        <w:t>BIE-funded</w:t>
      </w:r>
      <w:r w:rsidRPr="00637392">
        <w:t xml:space="preserve"> school is eligible if </w:t>
      </w:r>
      <w:r w:rsidR="00C84020" w:rsidRPr="00637392">
        <w:t xml:space="preserve">at least one displaced student was </w:t>
      </w:r>
      <w:r w:rsidRPr="00637392">
        <w:t xml:space="preserve">enrolled </w:t>
      </w:r>
      <w:r w:rsidR="00C84020" w:rsidRPr="00637392">
        <w:t>in the school</w:t>
      </w:r>
      <w:r w:rsidRPr="00637392">
        <w:t xml:space="preserve"> on the date </w:t>
      </w:r>
      <w:r w:rsidR="00292162" w:rsidRPr="00637392">
        <w:t>of</w:t>
      </w:r>
      <w:r w:rsidRPr="00637392">
        <w:t xml:space="preserve"> a </w:t>
      </w:r>
      <w:r w:rsidR="00292162" w:rsidRPr="00637392">
        <w:t xml:space="preserve">quarterly </w:t>
      </w:r>
      <w:r w:rsidRPr="00637392">
        <w:t>child count and if it is:</w:t>
      </w:r>
    </w:p>
    <w:p w14:paraId="2DE8A069" w14:textId="77777777" w:rsidR="006E7F88" w:rsidRPr="00637392" w:rsidRDefault="000C34E6" w:rsidP="00677E44">
      <w:pPr>
        <w:pStyle w:val="ListParagraph"/>
        <w:numPr>
          <w:ilvl w:val="0"/>
          <w:numId w:val="11"/>
        </w:numPr>
        <w:spacing w:line="360" w:lineRule="auto"/>
        <w:ind w:left="720"/>
      </w:pPr>
      <w:r w:rsidRPr="00637392">
        <w:t>O</w:t>
      </w:r>
      <w:r w:rsidR="006E7F88" w:rsidRPr="00637392">
        <w:t>perated by the BIE; or</w:t>
      </w:r>
    </w:p>
    <w:p w14:paraId="505EB16A" w14:textId="77777777" w:rsidR="003762C9" w:rsidRPr="00637392" w:rsidRDefault="000C34E6" w:rsidP="00677E44">
      <w:pPr>
        <w:pStyle w:val="ListParagraph"/>
        <w:numPr>
          <w:ilvl w:val="0"/>
          <w:numId w:val="11"/>
        </w:numPr>
        <w:ind w:left="720"/>
      </w:pPr>
      <w:r w:rsidRPr="00637392">
        <w:t>O</w:t>
      </w:r>
      <w:r w:rsidR="006E7F88" w:rsidRPr="00637392">
        <w:t>perated by a tribe or an organization controlled or sanctioned by an Indian tribal</w:t>
      </w:r>
      <w:r w:rsidR="00AF4215" w:rsidRPr="00637392">
        <w:t xml:space="preserve"> </w:t>
      </w:r>
      <w:r w:rsidR="006E7F88" w:rsidRPr="00637392">
        <w:t>government, for the children of that tribe, under a contract with or grant from the Department of the Interior.</w:t>
      </w:r>
    </w:p>
    <w:p w14:paraId="5BC8FE1B" w14:textId="136B4821" w:rsidR="007E464B" w:rsidRPr="00637392" w:rsidRDefault="00625721" w:rsidP="00677E44">
      <w:pPr>
        <w:pStyle w:val="Heading2"/>
      </w:pPr>
      <w:r w:rsidRPr="00637392">
        <w:t xml:space="preserve">May </w:t>
      </w:r>
      <w:proofErr w:type="gramStart"/>
      <w:r w:rsidRPr="00637392">
        <w:t>an</w:t>
      </w:r>
      <w:proofErr w:type="gramEnd"/>
      <w:r w:rsidRPr="00637392">
        <w:t xml:space="preserve"> </w:t>
      </w:r>
      <w:r w:rsidR="000959CF" w:rsidRPr="00637392">
        <w:t xml:space="preserve">SEA submit estimated </w:t>
      </w:r>
      <w:r w:rsidR="007E464B" w:rsidRPr="00637392">
        <w:t xml:space="preserve">enrollment </w:t>
      </w:r>
      <w:r w:rsidR="000959CF" w:rsidRPr="00637392">
        <w:t>data and provide updated enrollment data</w:t>
      </w:r>
      <w:r w:rsidR="007E464B" w:rsidRPr="00637392">
        <w:t xml:space="preserve"> later</w:t>
      </w:r>
      <w:r w:rsidRPr="00637392">
        <w:t xml:space="preserve">?  </w:t>
      </w:r>
    </w:p>
    <w:p w14:paraId="48C94067" w14:textId="4A1CF83D" w:rsidR="005D45B0" w:rsidRPr="00637392" w:rsidRDefault="003956DA" w:rsidP="00677E44">
      <w:pPr>
        <w:ind w:left="0"/>
      </w:pPr>
      <w:proofErr w:type="gramStart"/>
      <w:r w:rsidRPr="00637392">
        <w:t>An</w:t>
      </w:r>
      <w:proofErr w:type="gramEnd"/>
      <w:r w:rsidRPr="00637392">
        <w:t xml:space="preserve"> </w:t>
      </w:r>
      <w:r w:rsidR="00EF7022" w:rsidRPr="00637392">
        <w:t xml:space="preserve">SEA must </w:t>
      </w:r>
      <w:r w:rsidRPr="00637392">
        <w:t>include in its Emergency Impact Aid application</w:t>
      </w:r>
      <w:r w:rsidR="00EF7022" w:rsidRPr="00637392">
        <w:t xml:space="preserve"> enrollment data for all four quarters of the </w:t>
      </w:r>
      <w:r w:rsidR="00EF7022" w:rsidRPr="00637392">
        <w:rPr>
          <w:szCs w:val="24"/>
        </w:rPr>
        <w:t>201</w:t>
      </w:r>
      <w:r w:rsidR="00362F0F" w:rsidRPr="00637392">
        <w:rPr>
          <w:szCs w:val="24"/>
        </w:rPr>
        <w:t>8</w:t>
      </w:r>
      <w:r w:rsidR="00EF7022" w:rsidRPr="00637392">
        <w:rPr>
          <w:szCs w:val="24"/>
        </w:rPr>
        <w:t>-</w:t>
      </w:r>
      <w:r w:rsidR="00A96E15" w:rsidRPr="00637392">
        <w:rPr>
          <w:szCs w:val="24"/>
        </w:rPr>
        <w:t>20</w:t>
      </w:r>
      <w:r w:rsidR="00EF7022" w:rsidRPr="00637392">
        <w:rPr>
          <w:szCs w:val="24"/>
        </w:rPr>
        <w:t>1</w:t>
      </w:r>
      <w:r w:rsidR="00362F0F" w:rsidRPr="00637392">
        <w:rPr>
          <w:szCs w:val="24"/>
        </w:rPr>
        <w:t>9</w:t>
      </w:r>
      <w:r w:rsidR="00EF7022" w:rsidRPr="00637392">
        <w:t xml:space="preserve"> school year</w:t>
      </w:r>
      <w:r w:rsidR="00362F0F" w:rsidRPr="00637392">
        <w:rPr>
          <w:szCs w:val="24"/>
        </w:rPr>
        <w:t>.</w:t>
      </w:r>
      <w:r w:rsidR="00EF7022" w:rsidRPr="00637392">
        <w:t xml:space="preserve"> </w:t>
      </w:r>
      <w:r w:rsidR="00306CD1" w:rsidRPr="00637392">
        <w:t xml:space="preserve"> </w:t>
      </w:r>
      <w:r w:rsidR="00EF7022" w:rsidRPr="00637392">
        <w:t xml:space="preserve">SEAs must provide any </w:t>
      </w:r>
      <w:r w:rsidR="00183B2B" w:rsidRPr="00637392">
        <w:t xml:space="preserve">application amendments affecting allocations </w:t>
      </w:r>
      <w:r w:rsidR="00EF7022" w:rsidRPr="00637392">
        <w:rPr>
          <w:szCs w:val="24"/>
        </w:rPr>
        <w:t>by J</w:t>
      </w:r>
      <w:r w:rsidR="0072036A" w:rsidRPr="00637392">
        <w:rPr>
          <w:szCs w:val="24"/>
        </w:rPr>
        <w:t>anuary 31</w:t>
      </w:r>
      <w:r w:rsidR="00EF7022" w:rsidRPr="00637392">
        <w:rPr>
          <w:szCs w:val="24"/>
        </w:rPr>
        <w:t>, 20</w:t>
      </w:r>
      <w:r w:rsidR="0072036A" w:rsidRPr="00637392">
        <w:rPr>
          <w:szCs w:val="24"/>
        </w:rPr>
        <w:t>20</w:t>
      </w:r>
      <w:r w:rsidR="00EF7022" w:rsidRPr="00637392">
        <w:rPr>
          <w:szCs w:val="24"/>
        </w:rPr>
        <w:t>.</w:t>
      </w:r>
      <w:r w:rsidR="008E0BF0" w:rsidRPr="00637392">
        <w:t xml:space="preserve"> </w:t>
      </w:r>
      <w:r w:rsidR="00306CD1" w:rsidRPr="00637392">
        <w:t xml:space="preserve"> </w:t>
      </w:r>
      <w:r w:rsidR="000317BC" w:rsidRPr="00637392">
        <w:t xml:space="preserve">The Department </w:t>
      </w:r>
      <w:r w:rsidR="005D45B0" w:rsidRPr="00637392">
        <w:t xml:space="preserve">will use the enrollment data that are included in the </w:t>
      </w:r>
      <w:r w:rsidR="00B3713F" w:rsidRPr="00637392">
        <w:t xml:space="preserve">initial </w:t>
      </w:r>
      <w:r w:rsidR="005D45B0" w:rsidRPr="00637392">
        <w:t xml:space="preserve">SEA applications to make initial payments under the Emergency Impact Aid program.  </w:t>
      </w:r>
      <w:r w:rsidR="00535DFB" w:rsidRPr="00637392">
        <w:t>(</w:t>
      </w:r>
      <w:r w:rsidR="00941586" w:rsidRPr="00637392">
        <w:t>S</w:t>
      </w:r>
      <w:r w:rsidR="004349F2" w:rsidRPr="00637392">
        <w:t xml:space="preserve">ee </w:t>
      </w:r>
      <w:r w:rsidR="0031002E" w:rsidRPr="00637392">
        <w:t>Question</w:t>
      </w:r>
      <w:r w:rsidR="004349F2" w:rsidRPr="00637392">
        <w:t>s A-6 and B-5</w:t>
      </w:r>
      <w:r w:rsidR="00941586" w:rsidRPr="00637392">
        <w:t>.</w:t>
      </w:r>
      <w:r w:rsidR="00535DFB" w:rsidRPr="00637392">
        <w:t>)</w:t>
      </w:r>
      <w:r w:rsidR="00941586" w:rsidRPr="00637392">
        <w:t xml:space="preserve"> </w:t>
      </w:r>
    </w:p>
    <w:p w14:paraId="6BB88D27" w14:textId="03CD3E06" w:rsidR="005D45B0" w:rsidRPr="00637392" w:rsidRDefault="000317BC" w:rsidP="00677E44">
      <w:pPr>
        <w:ind w:left="0"/>
        <w:rPr>
          <w:szCs w:val="24"/>
        </w:rPr>
      </w:pPr>
      <w:r w:rsidRPr="00637392">
        <w:t>The Department</w:t>
      </w:r>
      <w:r w:rsidR="005D45B0" w:rsidRPr="00637392">
        <w:t xml:space="preserve"> also </w:t>
      </w:r>
      <w:r w:rsidRPr="00637392">
        <w:t>is</w:t>
      </w:r>
      <w:r w:rsidR="005D45B0" w:rsidRPr="00637392">
        <w:t xml:space="preserve"> aware that it may take some time for SEAs and LEAs to count, retroactively for all four quarters of the </w:t>
      </w:r>
      <w:r w:rsidR="005D45B0" w:rsidRPr="00637392">
        <w:rPr>
          <w:szCs w:val="24"/>
        </w:rPr>
        <w:t>201</w:t>
      </w:r>
      <w:r w:rsidR="00087116" w:rsidRPr="00637392">
        <w:rPr>
          <w:szCs w:val="24"/>
        </w:rPr>
        <w:t>8</w:t>
      </w:r>
      <w:r w:rsidR="005D45B0" w:rsidRPr="00637392">
        <w:rPr>
          <w:szCs w:val="24"/>
        </w:rPr>
        <w:t>-1</w:t>
      </w:r>
      <w:r w:rsidR="00087116" w:rsidRPr="00637392">
        <w:rPr>
          <w:szCs w:val="24"/>
        </w:rPr>
        <w:t>9</w:t>
      </w:r>
      <w:r w:rsidR="005D45B0" w:rsidRPr="00637392">
        <w:t xml:space="preserve"> school year, all </w:t>
      </w:r>
      <w:r w:rsidR="00BA4E25" w:rsidRPr="00637392">
        <w:t>displaced</w:t>
      </w:r>
      <w:r w:rsidR="009E2D7E" w:rsidRPr="00637392">
        <w:t xml:space="preserve"> </w:t>
      </w:r>
      <w:r w:rsidR="005D45B0" w:rsidRPr="00637392">
        <w:t xml:space="preserve">students, including students who subsequently may have moved to other States or LEAs.  Therefore, SEAs and LEAs are encouraged to provide their best available </w:t>
      </w:r>
      <w:r w:rsidR="00EF156A" w:rsidRPr="00637392">
        <w:t>data on</w:t>
      </w:r>
      <w:r w:rsidR="005D45B0" w:rsidRPr="00637392">
        <w:t xml:space="preserve"> eligible students for each count date in their initial applications, and, in the event that they collect more satisfactory data that were not available at the time of their initial application, </w:t>
      </w:r>
      <w:r w:rsidR="00D65D67" w:rsidRPr="00637392">
        <w:t>to amend</w:t>
      </w:r>
      <w:r w:rsidR="005D45B0" w:rsidRPr="00637392">
        <w:t xml:space="preserve"> their applications if they need to make upward or downward revisions to their initial child counts.  The Secretary will make appropriate upward or downward revisions to subsequent payments, or request a refund for any overpayment, based on the final data provided by </w:t>
      </w:r>
      <w:proofErr w:type="gramStart"/>
      <w:r w:rsidR="005D45B0" w:rsidRPr="00637392">
        <w:t>an</w:t>
      </w:r>
      <w:proofErr w:type="gramEnd"/>
      <w:r w:rsidR="005D45B0" w:rsidRPr="00637392">
        <w:t xml:space="preserve"> SEA.</w:t>
      </w:r>
      <w:r w:rsidR="006F1506" w:rsidRPr="00637392">
        <w:t xml:space="preserve">  </w:t>
      </w:r>
      <w:r w:rsidR="005D45B0" w:rsidRPr="00637392">
        <w:t xml:space="preserve">SEAs must submit any application amendments affecting allocations under the Emergency Impact Aid program to the Department no later than </w:t>
      </w:r>
      <w:r w:rsidR="005D45B0" w:rsidRPr="00637392">
        <w:rPr>
          <w:szCs w:val="24"/>
        </w:rPr>
        <w:t>J</w:t>
      </w:r>
      <w:r w:rsidR="00087116" w:rsidRPr="00637392">
        <w:rPr>
          <w:szCs w:val="24"/>
        </w:rPr>
        <w:t>anuary 31, 2020</w:t>
      </w:r>
      <w:r w:rsidR="005D45B0" w:rsidRPr="00637392">
        <w:t>.</w:t>
      </w:r>
    </w:p>
    <w:p w14:paraId="220BF3ED" w14:textId="77777777" w:rsidR="0025436A" w:rsidRPr="00637392" w:rsidRDefault="004D19C5" w:rsidP="00677E44">
      <w:pPr>
        <w:pStyle w:val="Heading2"/>
      </w:pPr>
      <w:r w:rsidRPr="00637392">
        <w:t>M</w:t>
      </w:r>
      <w:r w:rsidR="00DE41D6" w:rsidRPr="00637392">
        <w:t>ust</w:t>
      </w:r>
      <w:r w:rsidRPr="00637392">
        <w:t xml:space="preserve"> a parent of a displaced student who was enrolled in a non-public school in one LEA and is enrolled in a </w:t>
      </w:r>
      <w:r w:rsidR="00A323C1" w:rsidRPr="00637392">
        <w:t>subsequent</w:t>
      </w:r>
      <w:r w:rsidRPr="00637392">
        <w:t xml:space="preserve"> quarter in a non-public school in another LEA complete separate applications?</w:t>
      </w:r>
    </w:p>
    <w:p w14:paraId="3F998E29" w14:textId="234E399E" w:rsidR="00625721" w:rsidRPr="00637392" w:rsidRDefault="00301CF7" w:rsidP="00677E44">
      <w:pPr>
        <w:ind w:left="0"/>
        <w:rPr>
          <w:rFonts w:eastAsiaTheme="majorEastAsia"/>
          <w:b/>
          <w:bCs/>
          <w:iCs/>
        </w:rPr>
      </w:pPr>
      <w:r w:rsidRPr="00637392">
        <w:t xml:space="preserve">Yes. </w:t>
      </w:r>
      <w:r w:rsidR="00624300" w:rsidRPr="00637392">
        <w:t xml:space="preserve"> </w:t>
      </w:r>
      <w:r w:rsidR="00DE41D6" w:rsidRPr="00637392">
        <w:t>In order to be reimbursed under this program, t</w:t>
      </w:r>
      <w:r w:rsidR="00625721" w:rsidRPr="00637392">
        <w:t xml:space="preserve">he parent of </w:t>
      </w:r>
      <w:r w:rsidRPr="00637392">
        <w:t xml:space="preserve">a </w:t>
      </w:r>
      <w:r w:rsidR="00625721" w:rsidRPr="00637392">
        <w:t>displaced student</w:t>
      </w:r>
      <w:r w:rsidRPr="00637392">
        <w:t xml:space="preserve"> who enrolled in </w:t>
      </w:r>
      <w:r w:rsidR="00012047" w:rsidRPr="00637392">
        <w:t xml:space="preserve">more than one </w:t>
      </w:r>
      <w:r w:rsidRPr="00637392">
        <w:t>eligible non-public school</w:t>
      </w:r>
      <w:r w:rsidR="00625721" w:rsidRPr="00637392">
        <w:t xml:space="preserve"> </w:t>
      </w:r>
      <w:r w:rsidR="00012047" w:rsidRPr="00637392">
        <w:t>in the 2018-201</w:t>
      </w:r>
      <w:r w:rsidR="00A83AB7" w:rsidRPr="00637392">
        <w:t>9</w:t>
      </w:r>
      <w:r w:rsidR="00625721" w:rsidRPr="00637392">
        <w:t xml:space="preserve"> </w:t>
      </w:r>
      <w:r w:rsidR="001E5560" w:rsidRPr="00637392">
        <w:t>s</w:t>
      </w:r>
      <w:r w:rsidR="00FE6C56" w:rsidRPr="00637392">
        <w:t>c</w:t>
      </w:r>
      <w:r w:rsidR="001E5560" w:rsidRPr="00637392">
        <w:t>hool year</w:t>
      </w:r>
      <w:r w:rsidR="00625721" w:rsidRPr="00637392">
        <w:t xml:space="preserve"> </w:t>
      </w:r>
      <w:r w:rsidR="00DE41D6" w:rsidRPr="00637392">
        <w:t>must</w:t>
      </w:r>
      <w:r w:rsidR="00B71F96" w:rsidRPr="00637392">
        <w:t xml:space="preserve"> </w:t>
      </w:r>
      <w:r w:rsidR="00625721" w:rsidRPr="00637392">
        <w:t xml:space="preserve">file applications with each of the LEAs where the </w:t>
      </w:r>
      <w:r w:rsidR="00C96BF8" w:rsidRPr="00637392">
        <w:t>eligible</w:t>
      </w:r>
      <w:r w:rsidR="00625721" w:rsidRPr="00637392">
        <w:t xml:space="preserve"> non-public schools are located for the </w:t>
      </w:r>
      <w:r w:rsidR="004230D3" w:rsidRPr="00637392">
        <w:t xml:space="preserve">different </w:t>
      </w:r>
      <w:r w:rsidR="00625721" w:rsidRPr="00637392">
        <w:t>quarters that the student was enrolled on the State count dates.</w:t>
      </w:r>
      <w:r w:rsidR="0037714E" w:rsidRPr="00637392">
        <w:t xml:space="preserve"> </w:t>
      </w:r>
      <w:r w:rsidR="00243B03" w:rsidRPr="00637392">
        <w:t>(</w:t>
      </w:r>
      <w:r w:rsidR="0037714E" w:rsidRPr="00637392">
        <w:t>See also Section G</w:t>
      </w:r>
      <w:r w:rsidR="00EC3929" w:rsidRPr="00637392">
        <w:t xml:space="preserve"> in this document</w:t>
      </w:r>
      <w:r w:rsidR="0037714E" w:rsidRPr="00637392">
        <w:t>.</w:t>
      </w:r>
      <w:r w:rsidR="00243B03" w:rsidRPr="00637392">
        <w:t>)</w:t>
      </w:r>
      <w:r w:rsidR="008B3805" w:rsidRPr="00637392">
        <w:t xml:space="preserve">  If a parent needs assistance in </w:t>
      </w:r>
      <w:r w:rsidR="00137B14" w:rsidRPr="00637392">
        <w:t>completing</w:t>
      </w:r>
      <w:r w:rsidR="00BE3555" w:rsidRPr="00637392">
        <w:t xml:space="preserve"> a second application</w:t>
      </w:r>
      <w:r w:rsidR="008B3805" w:rsidRPr="00637392">
        <w:t xml:space="preserve"> with the LEA where the</w:t>
      </w:r>
      <w:r w:rsidR="00137B14" w:rsidRPr="00637392">
        <w:t xml:space="preserve"> previous</w:t>
      </w:r>
      <w:r w:rsidR="00462A91" w:rsidRPr="00637392">
        <w:t>ly</w:t>
      </w:r>
      <w:r w:rsidR="00137B14" w:rsidRPr="00637392">
        <w:t xml:space="preserve"> </w:t>
      </w:r>
      <w:r w:rsidR="003D33DA" w:rsidRPr="00637392">
        <w:t>attended</w:t>
      </w:r>
      <w:r w:rsidR="00137B14" w:rsidRPr="00637392">
        <w:t xml:space="preserve"> non-public school was</w:t>
      </w:r>
      <w:r w:rsidR="008B3805" w:rsidRPr="00637392">
        <w:t xml:space="preserve"> located, the</w:t>
      </w:r>
      <w:r w:rsidR="00137B14" w:rsidRPr="00637392">
        <w:t xml:space="preserve"> parent</w:t>
      </w:r>
      <w:r w:rsidR="008B3805" w:rsidRPr="00637392">
        <w:t xml:space="preserve"> should contact that LEA or the SEA for that location.</w:t>
      </w:r>
    </w:p>
    <w:p w14:paraId="00EF842E" w14:textId="77777777" w:rsidR="00625721" w:rsidRPr="00637392" w:rsidRDefault="00625721" w:rsidP="00677E44">
      <w:pPr>
        <w:pStyle w:val="Heading2"/>
        <w:keepNext w:val="0"/>
      </w:pPr>
      <w:r w:rsidRPr="00637392">
        <w:t>Are for-profit schools eligible to receive funding under this program?</w:t>
      </w:r>
    </w:p>
    <w:p w14:paraId="7FAE7E8C" w14:textId="77777777" w:rsidR="00625721" w:rsidRPr="00637392" w:rsidRDefault="002F346D" w:rsidP="00677E44">
      <w:pPr>
        <w:ind w:left="0"/>
        <w:rPr>
          <w:szCs w:val="24"/>
        </w:rPr>
      </w:pPr>
      <w:r w:rsidRPr="00637392">
        <w:lastRenderedPageBreak/>
        <w:t xml:space="preserve">No. </w:t>
      </w:r>
      <w:r w:rsidR="00625721" w:rsidRPr="00637392">
        <w:t xml:space="preserve">For-profit </w:t>
      </w:r>
      <w:r w:rsidR="0040639B" w:rsidRPr="00637392">
        <w:t xml:space="preserve">(public and non-public) </w:t>
      </w:r>
      <w:r w:rsidR="00625721" w:rsidRPr="00637392">
        <w:t xml:space="preserve">schools are not eligible to receive funding under this program.  The Emergency Impact Aid Program uses the definitions in section </w:t>
      </w:r>
      <w:r w:rsidR="00BE192C" w:rsidRPr="00637392">
        <w:t>8</w:t>
      </w:r>
      <w:r w:rsidR="00625721" w:rsidRPr="00637392">
        <w:t>101 of the ESEA that specify that elementary and secondary schools must be nonprofit.</w:t>
      </w:r>
    </w:p>
    <w:p w14:paraId="6439B6A5" w14:textId="77777777" w:rsidR="003762C9" w:rsidRPr="00637392" w:rsidRDefault="007D4664" w:rsidP="00677E44">
      <w:pPr>
        <w:pStyle w:val="Heading1"/>
        <w:keepNext w:val="0"/>
      </w:pPr>
      <w:bookmarkStart w:id="17" w:name="_Toc510529824"/>
      <w:bookmarkStart w:id="18" w:name="_Toc510531753"/>
      <w:bookmarkStart w:id="19" w:name="_Toc510620711"/>
      <w:bookmarkStart w:id="20" w:name="_Toc511120507"/>
      <w:r w:rsidRPr="00637392">
        <w:t>PAYMENTS</w:t>
      </w:r>
      <w:bookmarkEnd w:id="17"/>
      <w:bookmarkEnd w:id="18"/>
      <w:bookmarkEnd w:id="19"/>
      <w:bookmarkEnd w:id="20"/>
    </w:p>
    <w:p w14:paraId="1520D201" w14:textId="77777777" w:rsidR="003762C9" w:rsidRPr="00637392" w:rsidRDefault="007D4664" w:rsidP="00677E44">
      <w:pPr>
        <w:pStyle w:val="Heading2"/>
        <w:keepNext w:val="0"/>
        <w:rPr>
          <w:rFonts w:cs="Times New Roman"/>
          <w:szCs w:val="24"/>
        </w:rPr>
      </w:pPr>
      <w:r w:rsidRPr="00637392">
        <w:rPr>
          <w:rFonts w:cs="Times New Roman"/>
          <w:szCs w:val="24"/>
        </w:rPr>
        <w:t xml:space="preserve">How does the </w:t>
      </w:r>
      <w:r w:rsidR="00C44220" w:rsidRPr="00637392">
        <w:rPr>
          <w:rFonts w:cs="Times New Roman"/>
          <w:szCs w:val="24"/>
        </w:rPr>
        <w:t>Department</w:t>
      </w:r>
      <w:r w:rsidRPr="00637392">
        <w:rPr>
          <w:rFonts w:cs="Times New Roman"/>
          <w:szCs w:val="24"/>
        </w:rPr>
        <w:t xml:space="preserve"> calculate </w:t>
      </w:r>
      <w:proofErr w:type="gramStart"/>
      <w:r w:rsidRPr="00637392">
        <w:rPr>
          <w:rFonts w:cs="Times New Roman"/>
          <w:szCs w:val="24"/>
        </w:rPr>
        <w:t>a</w:t>
      </w:r>
      <w:r w:rsidR="002F346D" w:rsidRPr="00637392">
        <w:rPr>
          <w:rFonts w:cs="Times New Roman"/>
          <w:szCs w:val="24"/>
        </w:rPr>
        <w:t>n</w:t>
      </w:r>
      <w:proofErr w:type="gramEnd"/>
      <w:r w:rsidRPr="00637392">
        <w:rPr>
          <w:rFonts w:cs="Times New Roman"/>
          <w:szCs w:val="24"/>
        </w:rPr>
        <w:t xml:space="preserve"> </w:t>
      </w:r>
      <w:r w:rsidR="004D19C5" w:rsidRPr="00637392">
        <w:rPr>
          <w:rFonts w:cs="Times New Roman"/>
          <w:szCs w:val="24"/>
        </w:rPr>
        <w:t>S</w:t>
      </w:r>
      <w:r w:rsidR="00AE16C4" w:rsidRPr="00637392">
        <w:rPr>
          <w:rFonts w:cs="Times New Roman"/>
          <w:szCs w:val="24"/>
        </w:rPr>
        <w:t>EA</w:t>
      </w:r>
      <w:r w:rsidR="004D19C5" w:rsidRPr="00637392">
        <w:rPr>
          <w:rFonts w:cs="Times New Roman"/>
          <w:szCs w:val="24"/>
        </w:rPr>
        <w:t xml:space="preserve">’s </w:t>
      </w:r>
      <w:r w:rsidRPr="00637392">
        <w:rPr>
          <w:rFonts w:cs="Times New Roman"/>
          <w:szCs w:val="24"/>
        </w:rPr>
        <w:t>payment?</w:t>
      </w:r>
    </w:p>
    <w:p w14:paraId="27251FB8" w14:textId="77777777" w:rsidR="006E7F88" w:rsidRPr="00637392" w:rsidRDefault="006E7F88" w:rsidP="00677E44">
      <w:pPr>
        <w:ind w:left="0"/>
        <w:rPr>
          <w:bCs/>
          <w:szCs w:val="24"/>
        </w:rPr>
      </w:pPr>
      <w:r w:rsidRPr="00637392">
        <w:rPr>
          <w:szCs w:val="24"/>
        </w:rPr>
        <w:t xml:space="preserve">For each quarter, the </w:t>
      </w:r>
      <w:r w:rsidR="0037714E" w:rsidRPr="00637392">
        <w:rPr>
          <w:szCs w:val="24"/>
        </w:rPr>
        <w:t>Department</w:t>
      </w:r>
      <w:r w:rsidRPr="00637392">
        <w:rPr>
          <w:szCs w:val="24"/>
        </w:rPr>
        <w:t xml:space="preserve"> will provide each State with a payment equal to:</w:t>
      </w:r>
    </w:p>
    <w:p w14:paraId="24B10CBC" w14:textId="03A2408D" w:rsidR="009453C5" w:rsidRPr="00637392" w:rsidRDefault="00CD0EF4" w:rsidP="00677E44">
      <w:pPr>
        <w:pStyle w:val="Heading3"/>
        <w:keepNext w:val="0"/>
        <w:numPr>
          <w:ilvl w:val="0"/>
          <w:numId w:val="15"/>
        </w:numPr>
        <w:rPr>
          <w:rFonts w:eastAsia="Times New Roman" w:cs="Times New Roman"/>
          <w:bCs w:val="0"/>
          <w:szCs w:val="24"/>
        </w:rPr>
      </w:pPr>
      <w:r w:rsidRPr="00637392">
        <w:rPr>
          <w:rFonts w:eastAsia="Times New Roman" w:cs="Times New Roman"/>
          <w:bCs w:val="0"/>
          <w:szCs w:val="24"/>
        </w:rPr>
        <w:t xml:space="preserve">$2,125 </w:t>
      </w:r>
      <w:r w:rsidR="005C2608" w:rsidRPr="00637392">
        <w:rPr>
          <w:rFonts w:eastAsia="Times New Roman" w:cs="Times New Roman"/>
          <w:bCs w:val="0"/>
          <w:szCs w:val="24"/>
        </w:rPr>
        <w:t xml:space="preserve">multiplied by the number </w:t>
      </w:r>
      <w:r w:rsidR="00B82ABC" w:rsidRPr="00637392">
        <w:rPr>
          <w:rFonts w:eastAsia="Times New Roman" w:cs="Times New Roman"/>
          <w:bCs w:val="0"/>
          <w:szCs w:val="24"/>
        </w:rPr>
        <w:t>of</w:t>
      </w:r>
      <w:r w:rsidRPr="00637392">
        <w:rPr>
          <w:rFonts w:eastAsia="Times New Roman" w:cs="Times New Roman"/>
          <w:bCs w:val="0"/>
          <w:szCs w:val="24"/>
        </w:rPr>
        <w:t xml:space="preserve"> </w:t>
      </w:r>
      <w:r w:rsidR="006E7F88" w:rsidRPr="00637392">
        <w:rPr>
          <w:rFonts w:eastAsia="Times New Roman" w:cs="Times New Roman"/>
          <w:bCs w:val="0"/>
          <w:szCs w:val="24"/>
        </w:rPr>
        <w:t>displaced students who are not reported as children with disabilities or English learners determined by the State to be enrolled in public and non-public schools for that quarter</w:t>
      </w:r>
      <w:r w:rsidR="00EF2E62" w:rsidRPr="00637392">
        <w:rPr>
          <w:rFonts w:eastAsia="Times New Roman" w:cs="Times New Roman"/>
          <w:bCs w:val="0"/>
          <w:szCs w:val="24"/>
        </w:rPr>
        <w:t>;</w:t>
      </w:r>
      <w:r w:rsidR="00D0393A" w:rsidRPr="00637392">
        <w:rPr>
          <w:rFonts w:eastAsia="Times New Roman" w:cs="Times New Roman"/>
          <w:bCs w:val="0"/>
          <w:szCs w:val="24"/>
        </w:rPr>
        <w:t xml:space="preserve"> </w:t>
      </w:r>
      <w:r w:rsidR="006E7F88" w:rsidRPr="00637392">
        <w:rPr>
          <w:rFonts w:eastAsia="Times New Roman" w:cs="Times New Roman"/>
          <w:bCs w:val="0"/>
          <w:szCs w:val="24"/>
        </w:rPr>
        <w:t>plus</w:t>
      </w:r>
    </w:p>
    <w:p w14:paraId="4EC934D4" w14:textId="5CBF4907" w:rsidR="00FC5742" w:rsidRPr="00637392" w:rsidRDefault="009E6C1D" w:rsidP="00677E44">
      <w:pPr>
        <w:pStyle w:val="Heading3"/>
        <w:keepNext w:val="0"/>
        <w:numPr>
          <w:ilvl w:val="0"/>
          <w:numId w:val="15"/>
        </w:numPr>
        <w:rPr>
          <w:rFonts w:eastAsia="Times New Roman" w:cs="Times New Roman"/>
          <w:bCs w:val="0"/>
          <w:szCs w:val="24"/>
        </w:rPr>
      </w:pPr>
      <w:r w:rsidRPr="00637392">
        <w:rPr>
          <w:rFonts w:eastAsia="Times New Roman" w:cs="Times New Roman"/>
          <w:bCs w:val="0"/>
          <w:szCs w:val="24"/>
        </w:rPr>
        <w:t xml:space="preserve">$2,250 </w:t>
      </w:r>
      <w:r w:rsidR="005C2608" w:rsidRPr="00637392">
        <w:rPr>
          <w:rFonts w:eastAsia="Times New Roman" w:cs="Times New Roman"/>
          <w:bCs w:val="0"/>
          <w:szCs w:val="24"/>
        </w:rPr>
        <w:t>multiplied by the number of</w:t>
      </w:r>
      <w:r w:rsidRPr="00637392">
        <w:rPr>
          <w:rFonts w:eastAsia="Times New Roman" w:cs="Times New Roman"/>
          <w:bCs w:val="0"/>
          <w:szCs w:val="24"/>
        </w:rPr>
        <w:t xml:space="preserve"> </w:t>
      </w:r>
      <w:r w:rsidR="006E7F88" w:rsidRPr="00637392">
        <w:rPr>
          <w:rFonts w:eastAsia="Times New Roman" w:cs="Times New Roman"/>
          <w:bCs w:val="0"/>
          <w:szCs w:val="24"/>
        </w:rPr>
        <w:t xml:space="preserve">displaced students who are English learners </w:t>
      </w:r>
      <w:r w:rsidR="00A81544" w:rsidRPr="00637392">
        <w:rPr>
          <w:rFonts w:eastAsia="Times New Roman" w:cs="Times New Roman"/>
          <w:bCs w:val="0"/>
          <w:szCs w:val="24"/>
        </w:rPr>
        <w:t xml:space="preserve">(who are not reported as </w:t>
      </w:r>
      <w:r w:rsidR="00E355AD" w:rsidRPr="00637392">
        <w:rPr>
          <w:rFonts w:eastAsia="Times New Roman" w:cs="Times New Roman"/>
          <w:bCs w:val="0"/>
          <w:szCs w:val="24"/>
        </w:rPr>
        <w:t>child</w:t>
      </w:r>
      <w:r w:rsidR="00B82ABC" w:rsidRPr="00637392">
        <w:rPr>
          <w:rFonts w:eastAsia="Times New Roman" w:cs="Times New Roman"/>
          <w:bCs w:val="0"/>
          <w:szCs w:val="24"/>
        </w:rPr>
        <w:t>ren with disabilities</w:t>
      </w:r>
      <w:r w:rsidR="00A81544" w:rsidRPr="00637392">
        <w:rPr>
          <w:rFonts w:eastAsia="Times New Roman" w:cs="Times New Roman"/>
          <w:bCs w:val="0"/>
          <w:szCs w:val="24"/>
        </w:rPr>
        <w:t>)</w:t>
      </w:r>
      <w:r w:rsidR="006E7F88" w:rsidRPr="00637392">
        <w:rPr>
          <w:rFonts w:eastAsia="Times New Roman" w:cs="Times New Roman"/>
          <w:bCs w:val="0"/>
          <w:szCs w:val="24"/>
        </w:rPr>
        <w:t xml:space="preserve"> determined by the State to be enrolled in public and non-public schools for that quarter</w:t>
      </w:r>
      <w:r w:rsidR="00EF2E62" w:rsidRPr="00637392">
        <w:rPr>
          <w:rFonts w:eastAsia="Times New Roman" w:cs="Times New Roman"/>
          <w:bCs w:val="0"/>
          <w:szCs w:val="24"/>
        </w:rPr>
        <w:t>;</w:t>
      </w:r>
      <w:r w:rsidR="006E7F88" w:rsidRPr="00637392" w:rsidDel="00243B03">
        <w:rPr>
          <w:rFonts w:eastAsia="Times New Roman" w:cs="Times New Roman"/>
          <w:bCs w:val="0"/>
          <w:szCs w:val="24"/>
        </w:rPr>
        <w:t xml:space="preserve"> </w:t>
      </w:r>
      <w:r w:rsidR="006E7F88" w:rsidRPr="00637392">
        <w:rPr>
          <w:rFonts w:eastAsia="Times New Roman" w:cs="Times New Roman"/>
          <w:bCs w:val="0"/>
          <w:szCs w:val="24"/>
        </w:rPr>
        <w:t>plus</w:t>
      </w:r>
    </w:p>
    <w:p w14:paraId="06B6ABA7" w14:textId="45F12299" w:rsidR="006E7F88" w:rsidRPr="00637392" w:rsidRDefault="00E355AD" w:rsidP="00677E44">
      <w:pPr>
        <w:pStyle w:val="Heading3"/>
        <w:keepNext w:val="0"/>
        <w:numPr>
          <w:ilvl w:val="0"/>
          <w:numId w:val="15"/>
        </w:numPr>
        <w:rPr>
          <w:rFonts w:eastAsia="Times New Roman" w:cs="Times New Roman"/>
          <w:bCs w:val="0"/>
          <w:szCs w:val="24"/>
        </w:rPr>
      </w:pPr>
      <w:r w:rsidRPr="00637392">
        <w:rPr>
          <w:rFonts w:eastAsia="Times New Roman" w:cs="Times New Roman"/>
          <w:bCs w:val="0"/>
          <w:szCs w:val="24"/>
        </w:rPr>
        <w:t xml:space="preserve">$2,500 </w:t>
      </w:r>
      <w:r w:rsidR="005C2608" w:rsidRPr="00637392">
        <w:rPr>
          <w:rFonts w:eastAsia="Times New Roman" w:cs="Times New Roman"/>
          <w:bCs w:val="0"/>
          <w:szCs w:val="24"/>
        </w:rPr>
        <w:t xml:space="preserve">multiplied by the number of </w:t>
      </w:r>
      <w:r w:rsidR="006E7F88" w:rsidRPr="00637392">
        <w:rPr>
          <w:rFonts w:eastAsia="Times New Roman" w:cs="Times New Roman"/>
          <w:bCs w:val="0"/>
          <w:szCs w:val="24"/>
        </w:rPr>
        <w:t xml:space="preserve">displaced students who are reported as children with disabilities </w:t>
      </w:r>
      <w:r w:rsidR="00180A8A" w:rsidRPr="00637392">
        <w:rPr>
          <w:rFonts w:eastAsia="Times New Roman" w:cs="Times New Roman"/>
          <w:bCs w:val="0"/>
          <w:szCs w:val="24"/>
        </w:rPr>
        <w:t>(regardless of whether the student</w:t>
      </w:r>
      <w:r w:rsidR="001C31FA" w:rsidRPr="00637392">
        <w:rPr>
          <w:rFonts w:eastAsia="Times New Roman" w:cs="Times New Roman"/>
          <w:bCs w:val="0"/>
          <w:szCs w:val="24"/>
        </w:rPr>
        <w:t>s are</w:t>
      </w:r>
      <w:r w:rsidR="00180A8A" w:rsidRPr="00637392">
        <w:rPr>
          <w:rFonts w:eastAsia="Times New Roman" w:cs="Times New Roman"/>
          <w:bCs w:val="0"/>
          <w:szCs w:val="24"/>
        </w:rPr>
        <w:t xml:space="preserve"> English learner</w:t>
      </w:r>
      <w:r w:rsidR="001C31FA" w:rsidRPr="00637392">
        <w:rPr>
          <w:rFonts w:eastAsia="Times New Roman" w:cs="Times New Roman"/>
          <w:bCs w:val="0"/>
          <w:szCs w:val="24"/>
        </w:rPr>
        <w:t>s</w:t>
      </w:r>
      <w:r w:rsidR="00180A8A" w:rsidRPr="00637392">
        <w:rPr>
          <w:rFonts w:eastAsia="Times New Roman" w:cs="Times New Roman"/>
          <w:bCs w:val="0"/>
          <w:szCs w:val="24"/>
        </w:rPr>
        <w:t>)</w:t>
      </w:r>
      <w:r w:rsidR="006E7F88" w:rsidRPr="00637392">
        <w:rPr>
          <w:rFonts w:eastAsia="Times New Roman" w:cs="Times New Roman"/>
          <w:bCs w:val="0"/>
          <w:szCs w:val="24"/>
        </w:rPr>
        <w:t xml:space="preserve"> determined by the State to be enrolled in public and non-public schools for that quarter.</w:t>
      </w:r>
    </w:p>
    <w:p w14:paraId="28E3CCEF" w14:textId="4A1BC71A" w:rsidR="00715FDA" w:rsidRPr="00637392" w:rsidRDefault="00715FDA" w:rsidP="00677E44">
      <w:pPr>
        <w:pStyle w:val="Heading3"/>
        <w:keepNext w:val="0"/>
        <w:numPr>
          <w:ilvl w:val="0"/>
          <w:numId w:val="0"/>
        </w:numPr>
        <w:rPr>
          <w:rFonts w:eastAsia="Times New Roman" w:cs="Times New Roman"/>
          <w:bCs w:val="0"/>
          <w:szCs w:val="24"/>
        </w:rPr>
      </w:pPr>
      <w:r w:rsidRPr="00637392">
        <w:rPr>
          <w:rFonts w:eastAsia="Times New Roman" w:cs="Times New Roman"/>
          <w:bCs w:val="0"/>
          <w:szCs w:val="24"/>
        </w:rPr>
        <w:t>The aggregate amount of Emergency Impact Aid funds that the Department may provide per displaced student for the 2018-201</w:t>
      </w:r>
      <w:r w:rsidR="0021211F" w:rsidRPr="00637392">
        <w:rPr>
          <w:rFonts w:eastAsia="Times New Roman" w:cs="Times New Roman"/>
          <w:bCs w:val="0"/>
          <w:szCs w:val="24"/>
        </w:rPr>
        <w:t>9</w:t>
      </w:r>
      <w:r w:rsidRPr="00637392">
        <w:rPr>
          <w:rFonts w:eastAsia="Times New Roman" w:cs="Times New Roman"/>
          <w:bCs w:val="0"/>
          <w:szCs w:val="24"/>
        </w:rPr>
        <w:t xml:space="preserve"> school year is:</w:t>
      </w:r>
    </w:p>
    <w:p w14:paraId="68115CAD" w14:textId="77777777" w:rsidR="008272C8" w:rsidRPr="00637392" w:rsidRDefault="00715FDA" w:rsidP="00677E44">
      <w:pPr>
        <w:pStyle w:val="Heading3"/>
        <w:keepNext w:val="0"/>
        <w:numPr>
          <w:ilvl w:val="0"/>
          <w:numId w:val="16"/>
        </w:numPr>
        <w:rPr>
          <w:rFonts w:eastAsia="Times New Roman" w:cs="Times New Roman"/>
          <w:bCs w:val="0"/>
          <w:szCs w:val="24"/>
        </w:rPr>
      </w:pPr>
      <w:r w:rsidRPr="00637392">
        <w:rPr>
          <w:rFonts w:eastAsia="Times New Roman" w:cs="Times New Roman"/>
          <w:bCs w:val="0"/>
          <w:szCs w:val="24"/>
        </w:rPr>
        <w:t xml:space="preserve">$8,500 for each displaced student who is not reported as a child with a disability or </w:t>
      </w:r>
      <w:r w:rsidR="000A77B5" w:rsidRPr="00637392">
        <w:rPr>
          <w:rFonts w:eastAsia="Times New Roman" w:cs="Times New Roman"/>
          <w:bCs w:val="0"/>
          <w:szCs w:val="24"/>
        </w:rPr>
        <w:t xml:space="preserve">    </w:t>
      </w:r>
      <w:r w:rsidRPr="00637392">
        <w:rPr>
          <w:rFonts w:eastAsia="Times New Roman" w:cs="Times New Roman"/>
          <w:bCs w:val="0"/>
          <w:szCs w:val="24"/>
        </w:rPr>
        <w:t>English learner;</w:t>
      </w:r>
    </w:p>
    <w:p w14:paraId="2E568479" w14:textId="77777777" w:rsidR="008272C8" w:rsidRPr="00637392" w:rsidRDefault="00715FDA" w:rsidP="00677E44">
      <w:pPr>
        <w:pStyle w:val="Heading3"/>
        <w:keepNext w:val="0"/>
        <w:numPr>
          <w:ilvl w:val="0"/>
          <w:numId w:val="16"/>
        </w:numPr>
        <w:rPr>
          <w:rFonts w:eastAsia="Times New Roman" w:cs="Times New Roman"/>
          <w:bCs w:val="0"/>
          <w:szCs w:val="24"/>
        </w:rPr>
      </w:pPr>
      <w:r w:rsidRPr="00637392">
        <w:rPr>
          <w:rFonts w:eastAsia="Times New Roman" w:cs="Times New Roman"/>
          <w:bCs w:val="0"/>
          <w:szCs w:val="24"/>
        </w:rPr>
        <w:t>$9,000 for each displaced student who is reported as an English learner who is not reported as a child with a disability; and</w:t>
      </w:r>
    </w:p>
    <w:p w14:paraId="402D5046" w14:textId="1354914A" w:rsidR="00715FDA" w:rsidRPr="00637392" w:rsidRDefault="00715FDA" w:rsidP="00677E44">
      <w:pPr>
        <w:pStyle w:val="Heading3"/>
        <w:keepNext w:val="0"/>
        <w:numPr>
          <w:ilvl w:val="0"/>
          <w:numId w:val="16"/>
        </w:numPr>
        <w:rPr>
          <w:rFonts w:eastAsia="Times New Roman" w:cs="Times New Roman"/>
          <w:bCs w:val="0"/>
          <w:szCs w:val="24"/>
        </w:rPr>
      </w:pPr>
      <w:r w:rsidRPr="00637392">
        <w:rPr>
          <w:rFonts w:eastAsia="Times New Roman" w:cs="Times New Roman"/>
          <w:bCs w:val="0"/>
          <w:szCs w:val="24"/>
        </w:rPr>
        <w:t>$10,000 for each displaced student who is reported as a child with a disability (regardless of whether the student is an English learner).</w:t>
      </w:r>
    </w:p>
    <w:p w14:paraId="256D57C3" w14:textId="77777777" w:rsidR="006E7F88" w:rsidRPr="00637392" w:rsidRDefault="006E7F88" w:rsidP="00677E44">
      <w:pPr>
        <w:ind w:left="0"/>
      </w:pPr>
      <w:r w:rsidRPr="00637392">
        <w:t xml:space="preserve">However, if the amount available to the </w:t>
      </w:r>
      <w:r w:rsidR="0037714E" w:rsidRPr="00637392">
        <w:t>Department</w:t>
      </w:r>
      <w:r w:rsidRPr="00637392">
        <w:t xml:space="preserve"> is not </w:t>
      </w:r>
      <w:proofErr w:type="gramStart"/>
      <w:r w:rsidRPr="00637392">
        <w:t>sufficient</w:t>
      </w:r>
      <w:proofErr w:type="gramEnd"/>
      <w:r w:rsidRPr="00637392">
        <w:t xml:space="preserve"> to make these payments in full, the Secretary will proportionately reduce </w:t>
      </w:r>
      <w:r w:rsidR="006B13E8" w:rsidRPr="00637392">
        <w:t>each SEA’s</w:t>
      </w:r>
      <w:r w:rsidRPr="00637392">
        <w:t xml:space="preserve"> payment.</w:t>
      </w:r>
    </w:p>
    <w:p w14:paraId="6ECC8E82" w14:textId="77777777" w:rsidR="003762C9" w:rsidRPr="00637392" w:rsidRDefault="007D4664" w:rsidP="00677E44">
      <w:pPr>
        <w:pStyle w:val="Heading2"/>
        <w:keepNext w:val="0"/>
      </w:pPr>
      <w:r w:rsidRPr="00637392">
        <w:t>When does the Secretary make payments to SEAs?</w:t>
      </w:r>
    </w:p>
    <w:p w14:paraId="3883F3AF" w14:textId="77777777" w:rsidR="003762C9" w:rsidRPr="00637392" w:rsidRDefault="002B3256" w:rsidP="00677E44">
      <w:pPr>
        <w:ind w:left="0"/>
        <w:rPr>
          <w:szCs w:val="24"/>
        </w:rPr>
      </w:pPr>
      <w:r w:rsidRPr="00637392">
        <w:t xml:space="preserve">The Secretary will issue </w:t>
      </w:r>
      <w:r w:rsidR="00FD48F4" w:rsidRPr="00637392">
        <w:t>an initial</w:t>
      </w:r>
      <w:r w:rsidR="002B7F2F" w:rsidRPr="00637392">
        <w:t xml:space="preserve"> payment to </w:t>
      </w:r>
      <w:proofErr w:type="gramStart"/>
      <w:r w:rsidR="002B7F2F" w:rsidRPr="00637392">
        <w:t>an</w:t>
      </w:r>
      <w:proofErr w:type="gramEnd"/>
      <w:r w:rsidR="002B7F2F" w:rsidRPr="00637392">
        <w:t xml:space="preserve"> SEA as soon as possible after receiving the State’s application.</w:t>
      </w:r>
    </w:p>
    <w:p w14:paraId="39284E20" w14:textId="77777777" w:rsidR="003762C9" w:rsidRPr="00637392" w:rsidRDefault="007D4664" w:rsidP="00677E44">
      <w:pPr>
        <w:pStyle w:val="Heading2"/>
        <w:keepNext w:val="0"/>
        <w:rPr>
          <w:rFonts w:cs="Times New Roman"/>
          <w:szCs w:val="24"/>
        </w:rPr>
      </w:pPr>
      <w:r w:rsidRPr="00637392">
        <w:rPr>
          <w:rFonts w:cs="Times New Roman"/>
          <w:szCs w:val="24"/>
        </w:rPr>
        <w:t>How does the SEA calculate an LEA’s payment?</w:t>
      </w:r>
    </w:p>
    <w:p w14:paraId="3EABA051" w14:textId="77777777" w:rsidR="00F2286D" w:rsidRPr="00637392" w:rsidRDefault="00914038" w:rsidP="00677E44">
      <w:pPr>
        <w:ind w:left="0"/>
        <w:rPr>
          <w:szCs w:val="24"/>
        </w:rPr>
      </w:pPr>
      <w:proofErr w:type="gramStart"/>
      <w:r w:rsidRPr="00637392">
        <w:rPr>
          <w:szCs w:val="24"/>
        </w:rPr>
        <w:t>An</w:t>
      </w:r>
      <w:proofErr w:type="gramEnd"/>
      <w:r w:rsidRPr="00637392">
        <w:rPr>
          <w:szCs w:val="24"/>
        </w:rPr>
        <w:t xml:space="preserve"> </w:t>
      </w:r>
      <w:r w:rsidR="006B255A" w:rsidRPr="00637392">
        <w:rPr>
          <w:szCs w:val="24"/>
        </w:rPr>
        <w:t>SEA calculate</w:t>
      </w:r>
      <w:r w:rsidRPr="00637392">
        <w:rPr>
          <w:szCs w:val="24"/>
        </w:rPr>
        <w:t>s</w:t>
      </w:r>
      <w:r w:rsidR="006B255A" w:rsidRPr="00637392">
        <w:rPr>
          <w:szCs w:val="24"/>
        </w:rPr>
        <w:t xml:space="preserve"> LEA payments in the same manner that the Secretary calculates the State allocations.  That is, for each quarter, the SEA will provide each LEA </w:t>
      </w:r>
      <w:r w:rsidR="007D6575" w:rsidRPr="00637392">
        <w:rPr>
          <w:szCs w:val="24"/>
        </w:rPr>
        <w:t>applying</w:t>
      </w:r>
      <w:r w:rsidR="006B255A" w:rsidRPr="00637392">
        <w:rPr>
          <w:szCs w:val="24"/>
        </w:rPr>
        <w:t xml:space="preserve"> for assistance with a payment equal to:</w:t>
      </w:r>
    </w:p>
    <w:p w14:paraId="1A66CD53" w14:textId="35C26643" w:rsidR="00F2286D" w:rsidRPr="00637392" w:rsidRDefault="00180A8A" w:rsidP="00677E44">
      <w:pPr>
        <w:pStyle w:val="ListParagraph"/>
        <w:numPr>
          <w:ilvl w:val="0"/>
          <w:numId w:val="17"/>
        </w:numPr>
        <w:rPr>
          <w:szCs w:val="24"/>
        </w:rPr>
      </w:pPr>
      <w:r w:rsidRPr="00637392">
        <w:rPr>
          <w:szCs w:val="24"/>
        </w:rPr>
        <w:t xml:space="preserve">$2,125 </w:t>
      </w:r>
      <w:r w:rsidR="00EA7FF7" w:rsidRPr="00637392">
        <w:rPr>
          <w:szCs w:val="24"/>
        </w:rPr>
        <w:t>multiplied by</w:t>
      </w:r>
      <w:r w:rsidRPr="00637392">
        <w:rPr>
          <w:szCs w:val="24"/>
        </w:rPr>
        <w:t xml:space="preserve"> </w:t>
      </w:r>
      <w:r w:rsidR="005C2608" w:rsidRPr="00637392">
        <w:rPr>
          <w:szCs w:val="24"/>
        </w:rPr>
        <w:t xml:space="preserve">the number </w:t>
      </w:r>
      <w:r w:rsidR="001C31FA" w:rsidRPr="00637392">
        <w:rPr>
          <w:szCs w:val="24"/>
        </w:rPr>
        <w:t xml:space="preserve">of </w:t>
      </w:r>
      <w:r w:rsidR="006B255A" w:rsidRPr="00637392">
        <w:rPr>
          <w:szCs w:val="24"/>
        </w:rPr>
        <w:t xml:space="preserve">displaced students who are not reported as children </w:t>
      </w:r>
      <w:r w:rsidR="000A77B5" w:rsidRPr="00637392">
        <w:rPr>
          <w:szCs w:val="24"/>
        </w:rPr>
        <w:t xml:space="preserve">      </w:t>
      </w:r>
      <w:r w:rsidR="006B255A" w:rsidRPr="00637392">
        <w:rPr>
          <w:szCs w:val="24"/>
        </w:rPr>
        <w:t>with disabilities or English learner</w:t>
      </w:r>
      <w:r w:rsidR="000D1AAB" w:rsidRPr="00637392">
        <w:rPr>
          <w:szCs w:val="24"/>
        </w:rPr>
        <w:t>s</w:t>
      </w:r>
      <w:r w:rsidR="006B255A" w:rsidRPr="00637392">
        <w:rPr>
          <w:szCs w:val="24"/>
        </w:rPr>
        <w:t xml:space="preserve"> determined by the LEA to be enrolled in the schools of the LEA, or in non-public schools in the area served by the LEA, for that quarter, plus</w:t>
      </w:r>
    </w:p>
    <w:p w14:paraId="454E72B5" w14:textId="77777777" w:rsidR="00F2286D" w:rsidRPr="00637392" w:rsidRDefault="00F2286D" w:rsidP="00677E44">
      <w:pPr>
        <w:pStyle w:val="ListParagraph"/>
        <w:ind w:left="781"/>
        <w:rPr>
          <w:szCs w:val="24"/>
        </w:rPr>
      </w:pPr>
    </w:p>
    <w:p w14:paraId="567EBE87" w14:textId="2518AD85" w:rsidR="00F2286D" w:rsidRPr="00637392" w:rsidRDefault="00180A8A" w:rsidP="00677E44">
      <w:pPr>
        <w:pStyle w:val="ListParagraph"/>
        <w:numPr>
          <w:ilvl w:val="0"/>
          <w:numId w:val="17"/>
        </w:numPr>
        <w:rPr>
          <w:szCs w:val="24"/>
        </w:rPr>
      </w:pPr>
      <w:r w:rsidRPr="00637392">
        <w:rPr>
          <w:szCs w:val="24"/>
        </w:rPr>
        <w:lastRenderedPageBreak/>
        <w:t xml:space="preserve">$2,250 </w:t>
      </w:r>
      <w:r w:rsidR="00EA7FF7" w:rsidRPr="00637392">
        <w:rPr>
          <w:szCs w:val="24"/>
        </w:rPr>
        <w:t xml:space="preserve">multiplied by </w:t>
      </w:r>
      <w:r w:rsidR="005C2608" w:rsidRPr="00637392">
        <w:rPr>
          <w:szCs w:val="24"/>
        </w:rPr>
        <w:t xml:space="preserve">the number of </w:t>
      </w:r>
      <w:r w:rsidR="006B255A" w:rsidRPr="00637392">
        <w:rPr>
          <w:szCs w:val="24"/>
        </w:rPr>
        <w:t>displaced students who are reported as English learner</w:t>
      </w:r>
      <w:r w:rsidR="001C31FA" w:rsidRPr="00637392">
        <w:rPr>
          <w:szCs w:val="24"/>
        </w:rPr>
        <w:t>s</w:t>
      </w:r>
      <w:r w:rsidR="006B255A" w:rsidRPr="00637392">
        <w:rPr>
          <w:szCs w:val="24"/>
        </w:rPr>
        <w:t xml:space="preserve"> </w:t>
      </w:r>
      <w:r w:rsidR="00890716" w:rsidRPr="00637392">
        <w:rPr>
          <w:szCs w:val="24"/>
        </w:rPr>
        <w:t>(</w:t>
      </w:r>
      <w:r w:rsidRPr="00637392">
        <w:rPr>
          <w:szCs w:val="24"/>
        </w:rPr>
        <w:t xml:space="preserve">who </w:t>
      </w:r>
      <w:r w:rsidR="001C31FA" w:rsidRPr="00637392">
        <w:rPr>
          <w:szCs w:val="24"/>
        </w:rPr>
        <w:t>are</w:t>
      </w:r>
      <w:r w:rsidRPr="00637392">
        <w:rPr>
          <w:szCs w:val="24"/>
        </w:rPr>
        <w:t xml:space="preserve"> not reported as child</w:t>
      </w:r>
      <w:r w:rsidR="001C31FA" w:rsidRPr="00637392">
        <w:rPr>
          <w:szCs w:val="24"/>
        </w:rPr>
        <w:t>ren</w:t>
      </w:r>
      <w:r w:rsidRPr="00637392">
        <w:rPr>
          <w:szCs w:val="24"/>
        </w:rPr>
        <w:t xml:space="preserve"> with disabilit</w:t>
      </w:r>
      <w:r w:rsidR="001C31FA" w:rsidRPr="00637392">
        <w:rPr>
          <w:szCs w:val="24"/>
        </w:rPr>
        <w:t>ies</w:t>
      </w:r>
      <w:r w:rsidR="00890716" w:rsidRPr="00637392">
        <w:rPr>
          <w:szCs w:val="24"/>
        </w:rPr>
        <w:t>)</w:t>
      </w:r>
      <w:r w:rsidRPr="00637392">
        <w:rPr>
          <w:szCs w:val="24"/>
        </w:rPr>
        <w:t xml:space="preserve"> </w:t>
      </w:r>
      <w:r w:rsidR="006B255A" w:rsidRPr="00637392">
        <w:rPr>
          <w:szCs w:val="24"/>
        </w:rPr>
        <w:t>determined by the LEA to be enrolled in the schools of the LEA, or in non-public schools in the area served by the LEA, for that quarter</w:t>
      </w:r>
      <w:r w:rsidR="00B03D42" w:rsidRPr="00637392">
        <w:rPr>
          <w:szCs w:val="24"/>
        </w:rPr>
        <w:t>;</w:t>
      </w:r>
      <w:r w:rsidR="006B255A" w:rsidRPr="00637392">
        <w:rPr>
          <w:szCs w:val="24"/>
        </w:rPr>
        <w:t xml:space="preserve"> plus</w:t>
      </w:r>
    </w:p>
    <w:p w14:paraId="57602FA3" w14:textId="77777777" w:rsidR="00F2286D" w:rsidRPr="00637392" w:rsidRDefault="00F2286D" w:rsidP="00677E44">
      <w:pPr>
        <w:pStyle w:val="ListParagraph"/>
        <w:rPr>
          <w:szCs w:val="24"/>
        </w:rPr>
      </w:pPr>
    </w:p>
    <w:p w14:paraId="39DCCCB9" w14:textId="4A5914C6" w:rsidR="006B255A" w:rsidRPr="00637392" w:rsidRDefault="00180A8A" w:rsidP="00677E44">
      <w:pPr>
        <w:pStyle w:val="ListParagraph"/>
        <w:numPr>
          <w:ilvl w:val="0"/>
          <w:numId w:val="17"/>
        </w:numPr>
        <w:rPr>
          <w:szCs w:val="24"/>
        </w:rPr>
      </w:pPr>
      <w:r w:rsidRPr="00637392">
        <w:rPr>
          <w:szCs w:val="24"/>
        </w:rPr>
        <w:t xml:space="preserve">$2,500 </w:t>
      </w:r>
      <w:r w:rsidR="005C2608" w:rsidRPr="00637392">
        <w:rPr>
          <w:szCs w:val="24"/>
        </w:rPr>
        <w:t>multiplied by the number of</w:t>
      </w:r>
      <w:r w:rsidR="00EB15C9" w:rsidRPr="00637392">
        <w:rPr>
          <w:szCs w:val="24"/>
        </w:rPr>
        <w:t xml:space="preserve"> </w:t>
      </w:r>
      <w:r w:rsidR="006B255A" w:rsidRPr="00637392">
        <w:rPr>
          <w:szCs w:val="24"/>
        </w:rPr>
        <w:t>displaced student</w:t>
      </w:r>
      <w:r w:rsidR="006B13E8" w:rsidRPr="00637392">
        <w:rPr>
          <w:szCs w:val="24"/>
        </w:rPr>
        <w:t>s</w:t>
      </w:r>
      <w:r w:rsidR="006B255A" w:rsidRPr="00637392">
        <w:rPr>
          <w:szCs w:val="24"/>
        </w:rPr>
        <w:t xml:space="preserve"> </w:t>
      </w:r>
      <w:r w:rsidR="00890716" w:rsidRPr="00637392">
        <w:rPr>
          <w:szCs w:val="24"/>
        </w:rPr>
        <w:t xml:space="preserve">who </w:t>
      </w:r>
      <w:r w:rsidR="001C31FA" w:rsidRPr="00637392">
        <w:rPr>
          <w:szCs w:val="24"/>
        </w:rPr>
        <w:t>are</w:t>
      </w:r>
      <w:r w:rsidR="006B255A" w:rsidRPr="00637392">
        <w:rPr>
          <w:szCs w:val="24"/>
        </w:rPr>
        <w:t xml:space="preserve"> reported as children with disabilit</w:t>
      </w:r>
      <w:r w:rsidR="001C31FA" w:rsidRPr="00637392">
        <w:rPr>
          <w:szCs w:val="24"/>
        </w:rPr>
        <w:t>ies</w:t>
      </w:r>
      <w:r w:rsidR="00890716" w:rsidRPr="00637392">
        <w:rPr>
          <w:szCs w:val="24"/>
        </w:rPr>
        <w:t xml:space="preserve"> (regardless of whether the student</w:t>
      </w:r>
      <w:r w:rsidR="001C31FA" w:rsidRPr="00637392">
        <w:rPr>
          <w:szCs w:val="24"/>
        </w:rPr>
        <w:t>s</w:t>
      </w:r>
      <w:r w:rsidR="00890716" w:rsidRPr="00637392">
        <w:rPr>
          <w:szCs w:val="24"/>
        </w:rPr>
        <w:t xml:space="preserve"> </w:t>
      </w:r>
      <w:r w:rsidR="001C31FA" w:rsidRPr="00637392">
        <w:rPr>
          <w:szCs w:val="24"/>
        </w:rPr>
        <w:t>are</w:t>
      </w:r>
      <w:r w:rsidR="00890716" w:rsidRPr="00637392">
        <w:rPr>
          <w:szCs w:val="24"/>
        </w:rPr>
        <w:t xml:space="preserve"> English learner</w:t>
      </w:r>
      <w:r w:rsidR="001C31FA" w:rsidRPr="00637392">
        <w:rPr>
          <w:szCs w:val="24"/>
        </w:rPr>
        <w:t>s</w:t>
      </w:r>
      <w:r w:rsidR="00890716" w:rsidRPr="00637392">
        <w:rPr>
          <w:szCs w:val="24"/>
        </w:rPr>
        <w:t xml:space="preserve">) </w:t>
      </w:r>
      <w:r w:rsidR="006B255A" w:rsidRPr="00637392">
        <w:rPr>
          <w:szCs w:val="24"/>
        </w:rPr>
        <w:t>determined by the LEA to be enrolled in the schools of the LEA, or in non-public schools in the area served by the LEA, for that quarter.</w:t>
      </w:r>
    </w:p>
    <w:p w14:paraId="66A6A47B" w14:textId="77777777" w:rsidR="006B255A" w:rsidRPr="00637392" w:rsidRDefault="006B255A" w:rsidP="00677E44">
      <w:pPr>
        <w:ind w:left="0"/>
        <w:rPr>
          <w:szCs w:val="24"/>
        </w:rPr>
      </w:pPr>
      <w:r w:rsidRPr="00637392">
        <w:rPr>
          <w:szCs w:val="24"/>
        </w:rPr>
        <w:t>However, if the amount available to the SEA for that quarter is insufficient to make those payments in full, the SEA will proportionately reduce each LEA’s payment.</w:t>
      </w:r>
    </w:p>
    <w:p w14:paraId="2200E345" w14:textId="77777777" w:rsidR="006B255A" w:rsidRPr="00637392" w:rsidRDefault="006B255A" w:rsidP="00677E44">
      <w:pPr>
        <w:ind w:left="0"/>
        <w:rPr>
          <w:szCs w:val="24"/>
        </w:rPr>
      </w:pPr>
      <w:r w:rsidRPr="00637392">
        <w:rPr>
          <w:szCs w:val="24"/>
        </w:rPr>
        <w:t xml:space="preserve">The aggregate amount of a payment on behalf of a displaced student enrolled in a non-public school may not exceed the </w:t>
      </w:r>
      <w:r w:rsidRPr="00637392">
        <w:rPr>
          <w:szCs w:val="24"/>
          <w:u w:val="single"/>
        </w:rPr>
        <w:t>lesser</w:t>
      </w:r>
      <w:r w:rsidRPr="00637392">
        <w:rPr>
          <w:szCs w:val="24"/>
        </w:rPr>
        <w:t xml:space="preserve"> of—</w:t>
      </w:r>
    </w:p>
    <w:p w14:paraId="4A9E2D7C" w14:textId="77777777" w:rsidR="00A25952" w:rsidRPr="00637392" w:rsidRDefault="006B255A" w:rsidP="00677E44">
      <w:pPr>
        <w:pStyle w:val="Heading3"/>
        <w:keepNext w:val="0"/>
        <w:numPr>
          <w:ilvl w:val="0"/>
          <w:numId w:val="18"/>
        </w:numPr>
        <w:spacing w:before="120" w:after="240"/>
        <w:rPr>
          <w:rFonts w:cs="Times New Roman"/>
          <w:szCs w:val="24"/>
        </w:rPr>
      </w:pPr>
      <w:r w:rsidRPr="00637392">
        <w:rPr>
          <w:rFonts w:cs="Times New Roman"/>
          <w:szCs w:val="24"/>
        </w:rPr>
        <w:t>$8,500 for a student who is not reported as a child with a disability or English learner;</w:t>
      </w:r>
    </w:p>
    <w:p w14:paraId="58A4A9D1" w14:textId="77777777" w:rsidR="00A25952" w:rsidRPr="00637392" w:rsidRDefault="006B255A" w:rsidP="00677E44">
      <w:pPr>
        <w:pStyle w:val="Heading3"/>
        <w:keepNext w:val="0"/>
        <w:numPr>
          <w:ilvl w:val="0"/>
          <w:numId w:val="18"/>
        </w:numPr>
        <w:spacing w:before="120" w:after="240"/>
        <w:rPr>
          <w:rFonts w:cs="Times New Roman"/>
          <w:szCs w:val="24"/>
        </w:rPr>
      </w:pPr>
      <w:r w:rsidRPr="00637392">
        <w:rPr>
          <w:rFonts w:cs="Times New Roman"/>
          <w:szCs w:val="24"/>
        </w:rPr>
        <w:t>$9,000 for a student who is reported as an English learner;</w:t>
      </w:r>
    </w:p>
    <w:p w14:paraId="3B20862A" w14:textId="77777777" w:rsidR="00A25952" w:rsidRPr="00637392" w:rsidRDefault="006B255A" w:rsidP="00677E44">
      <w:pPr>
        <w:pStyle w:val="Heading3"/>
        <w:keepNext w:val="0"/>
        <w:numPr>
          <w:ilvl w:val="0"/>
          <w:numId w:val="18"/>
        </w:numPr>
        <w:spacing w:before="120" w:after="240"/>
        <w:rPr>
          <w:rFonts w:cs="Times New Roman"/>
          <w:szCs w:val="24"/>
        </w:rPr>
      </w:pPr>
      <w:r w:rsidRPr="00637392">
        <w:rPr>
          <w:rFonts w:cs="Times New Roman"/>
          <w:szCs w:val="24"/>
        </w:rPr>
        <w:t>$10,000 for a student who is reported as a child with a disability; or</w:t>
      </w:r>
    </w:p>
    <w:p w14:paraId="740DF94E" w14:textId="071E9400" w:rsidR="003762C9" w:rsidRPr="00637392" w:rsidRDefault="000839FB" w:rsidP="00677E44">
      <w:pPr>
        <w:pStyle w:val="Heading3"/>
        <w:keepNext w:val="0"/>
        <w:numPr>
          <w:ilvl w:val="0"/>
          <w:numId w:val="18"/>
        </w:numPr>
        <w:spacing w:before="120" w:after="240"/>
        <w:rPr>
          <w:rFonts w:cs="Times New Roman"/>
          <w:szCs w:val="24"/>
        </w:rPr>
      </w:pPr>
      <w:r w:rsidRPr="00637392">
        <w:rPr>
          <w:rFonts w:cs="Times New Roman"/>
          <w:szCs w:val="24"/>
        </w:rPr>
        <w:t>T</w:t>
      </w:r>
      <w:r w:rsidR="006B255A" w:rsidRPr="00637392">
        <w:rPr>
          <w:rFonts w:cs="Times New Roman"/>
          <w:szCs w:val="24"/>
        </w:rPr>
        <w:t>he cost of tuition and fees (and transportation expenses, if any) at the non-public school for the 2018-201</w:t>
      </w:r>
      <w:r w:rsidR="00334883" w:rsidRPr="00637392">
        <w:rPr>
          <w:rFonts w:cs="Times New Roman"/>
          <w:szCs w:val="24"/>
        </w:rPr>
        <w:t>9</w:t>
      </w:r>
      <w:r w:rsidR="006B255A" w:rsidRPr="00637392">
        <w:rPr>
          <w:rFonts w:cs="Times New Roman"/>
          <w:szCs w:val="24"/>
        </w:rPr>
        <w:t xml:space="preserve"> school year</w:t>
      </w:r>
      <w:r w:rsidR="00D7370B" w:rsidRPr="00637392">
        <w:rPr>
          <w:rFonts w:cs="Times New Roman"/>
          <w:szCs w:val="24"/>
        </w:rPr>
        <w:t>.</w:t>
      </w:r>
      <w:r w:rsidR="00EC3929" w:rsidRPr="00637392">
        <w:rPr>
          <w:rFonts w:cs="Times New Roman"/>
          <w:szCs w:val="24"/>
        </w:rPr>
        <w:t xml:space="preserve"> (See section 107(d)(2)(B) of the modified Act.)</w:t>
      </w:r>
    </w:p>
    <w:p w14:paraId="57220AA3" w14:textId="77777777" w:rsidR="003762C9" w:rsidRPr="00637392" w:rsidRDefault="007D4664" w:rsidP="00677E44">
      <w:pPr>
        <w:pStyle w:val="Heading2"/>
        <w:keepNext w:val="0"/>
      </w:pPr>
      <w:r w:rsidRPr="00637392">
        <w:t>When does the SEA make payments to LEAs?</w:t>
      </w:r>
    </w:p>
    <w:p w14:paraId="4FFEFF3B" w14:textId="77777777" w:rsidR="003762C9" w:rsidRPr="00637392" w:rsidRDefault="006B255A" w:rsidP="00677E44">
      <w:pPr>
        <w:ind w:left="0"/>
        <w:rPr>
          <w:szCs w:val="24"/>
        </w:rPr>
      </w:pPr>
      <w:r w:rsidRPr="00637392">
        <w:t>The SEA should make every effort to issue payments to its applicant LEAs and BIE-funded schools within 14 days following receipt of a payment from the Secretary.</w:t>
      </w:r>
    </w:p>
    <w:p w14:paraId="0492697B" w14:textId="44F1C093" w:rsidR="003762C9" w:rsidRPr="00637392" w:rsidRDefault="007D4664" w:rsidP="00677E44">
      <w:pPr>
        <w:pStyle w:val="Heading2"/>
        <w:keepNext w:val="0"/>
        <w:rPr>
          <w:rFonts w:cs="Times New Roman"/>
          <w:szCs w:val="24"/>
        </w:rPr>
      </w:pPr>
      <w:r w:rsidRPr="00637392">
        <w:rPr>
          <w:rFonts w:cs="Times New Roman"/>
          <w:szCs w:val="24"/>
        </w:rPr>
        <w:t>When must funds under this program be obligated and spent?  What happens if an</w:t>
      </w:r>
      <w:r w:rsidR="006D0F3D" w:rsidRPr="00637392">
        <w:rPr>
          <w:rFonts w:cs="Times New Roman"/>
          <w:szCs w:val="24"/>
        </w:rPr>
        <w:t xml:space="preserve"> </w:t>
      </w:r>
      <w:r w:rsidRPr="00637392">
        <w:rPr>
          <w:rFonts w:cs="Times New Roman"/>
          <w:szCs w:val="24"/>
        </w:rPr>
        <w:t xml:space="preserve">LEA or SEA has not obligated all funds by </w:t>
      </w:r>
      <w:r w:rsidR="00D74D6F" w:rsidRPr="00637392">
        <w:rPr>
          <w:rFonts w:cs="Times New Roman"/>
          <w:szCs w:val="24"/>
        </w:rPr>
        <w:t>May</w:t>
      </w:r>
      <w:r w:rsidR="00085562" w:rsidRPr="00637392">
        <w:rPr>
          <w:rFonts w:cs="Times New Roman"/>
          <w:szCs w:val="24"/>
        </w:rPr>
        <w:t xml:space="preserve"> 31, 20</w:t>
      </w:r>
      <w:r w:rsidR="00D74D6F" w:rsidRPr="00637392">
        <w:rPr>
          <w:rFonts w:cs="Times New Roman"/>
          <w:szCs w:val="24"/>
        </w:rPr>
        <w:t>20</w:t>
      </w:r>
      <w:r w:rsidRPr="00637392">
        <w:rPr>
          <w:rFonts w:cs="Times New Roman"/>
          <w:szCs w:val="24"/>
        </w:rPr>
        <w:t>?</w:t>
      </w:r>
    </w:p>
    <w:p w14:paraId="7FE54E80" w14:textId="0A4A8807" w:rsidR="00297967" w:rsidRPr="00637392" w:rsidRDefault="006B255A" w:rsidP="00677E44">
      <w:pPr>
        <w:ind w:left="0"/>
      </w:pPr>
      <w:r w:rsidRPr="00637392">
        <w:t xml:space="preserve">SEAs, LEAs, and BIE schools must obligate funds received under this program by </w:t>
      </w:r>
      <w:r w:rsidR="00FF0F29" w:rsidRPr="00637392">
        <w:t>May</w:t>
      </w:r>
      <w:r w:rsidRPr="00637392">
        <w:t xml:space="preserve"> 3</w:t>
      </w:r>
      <w:r w:rsidR="00A83EAA" w:rsidRPr="00637392">
        <w:t>1</w:t>
      </w:r>
      <w:r w:rsidRPr="00637392">
        <w:t>, 20</w:t>
      </w:r>
      <w:r w:rsidR="00D565DD" w:rsidRPr="00637392">
        <w:t>20</w:t>
      </w:r>
      <w:r w:rsidRPr="00637392">
        <w:t xml:space="preserve">.  </w:t>
      </w:r>
      <w:r w:rsidR="001C31FA" w:rsidRPr="00637392">
        <w:t xml:space="preserve">Emergency Impact Aid funds </w:t>
      </w:r>
      <w:r w:rsidR="006B13E8" w:rsidRPr="00637392">
        <w:t>may</w:t>
      </w:r>
      <w:r w:rsidR="00B07496" w:rsidRPr="00637392">
        <w:t xml:space="preserve"> only be used for expenses incurred during the 2018-201</w:t>
      </w:r>
      <w:r w:rsidR="00D565DD" w:rsidRPr="00637392">
        <w:t>9</w:t>
      </w:r>
      <w:r w:rsidR="00B07496" w:rsidRPr="00637392">
        <w:t xml:space="preserve"> school year</w:t>
      </w:r>
      <w:r w:rsidR="00B0345E" w:rsidRPr="00637392">
        <w:t>,</w:t>
      </w:r>
      <w:r w:rsidR="00B07496" w:rsidRPr="00637392">
        <w:t xml:space="preserve"> and t</w:t>
      </w:r>
      <w:r w:rsidRPr="00637392">
        <w:t xml:space="preserve">he SEA must return </w:t>
      </w:r>
      <w:r w:rsidR="006B13E8" w:rsidRPr="00637392">
        <w:t xml:space="preserve">to the Department </w:t>
      </w:r>
      <w:r w:rsidRPr="00637392">
        <w:t xml:space="preserve">any funds that are not obligated by any of these entities by </w:t>
      </w:r>
      <w:r w:rsidR="00C950F0" w:rsidRPr="00637392">
        <w:t>May</w:t>
      </w:r>
      <w:r w:rsidR="006B13E8" w:rsidRPr="00637392">
        <w:t xml:space="preserve"> 31, 20</w:t>
      </w:r>
      <w:r w:rsidR="00C950F0" w:rsidRPr="00637392">
        <w:t>20</w:t>
      </w:r>
      <w:r w:rsidR="00A406C0" w:rsidRPr="00637392">
        <w:t xml:space="preserve">. </w:t>
      </w:r>
      <w:r w:rsidRPr="00637392">
        <w:t>Obligations must be liquidated within 90 days of th</w:t>
      </w:r>
      <w:r w:rsidR="0036555E" w:rsidRPr="00637392">
        <w:t>e</w:t>
      </w:r>
      <w:r w:rsidRPr="00637392">
        <w:t xml:space="preserve"> </w:t>
      </w:r>
      <w:r w:rsidR="00C950F0" w:rsidRPr="00637392">
        <w:t>May</w:t>
      </w:r>
      <w:r w:rsidRPr="00637392">
        <w:t xml:space="preserve"> </w:t>
      </w:r>
      <w:r w:rsidR="00A83EAA" w:rsidRPr="00637392">
        <w:t>31</w:t>
      </w:r>
      <w:r w:rsidR="0036555E" w:rsidRPr="00637392">
        <w:t>,</w:t>
      </w:r>
      <w:r w:rsidR="00EF156A" w:rsidRPr="00637392">
        <w:t xml:space="preserve"> </w:t>
      </w:r>
      <w:r w:rsidR="0036555E" w:rsidRPr="00637392">
        <w:t>20</w:t>
      </w:r>
      <w:r w:rsidR="00C950F0" w:rsidRPr="00637392">
        <w:t>20</w:t>
      </w:r>
      <w:r w:rsidR="00B0345E" w:rsidRPr="00637392">
        <w:t>,</w:t>
      </w:r>
      <w:r w:rsidRPr="00637392">
        <w:t xml:space="preserve"> date.</w:t>
      </w:r>
    </w:p>
    <w:p w14:paraId="1B0174E5" w14:textId="54139982" w:rsidR="00B07496" w:rsidRPr="00637392" w:rsidRDefault="00B07496" w:rsidP="00677E44">
      <w:pPr>
        <w:ind w:left="0"/>
      </w:pPr>
      <w:r w:rsidRPr="00637392">
        <w:t>For example, one of the allowable uses of funds is to pay for the compensation of personnel, including teacher aides, in schools that enrolled displaced students.  Since the 2018-201</w:t>
      </w:r>
      <w:r w:rsidR="00BB7E7C" w:rsidRPr="00637392">
        <w:t>9</w:t>
      </w:r>
      <w:r w:rsidRPr="00637392">
        <w:t xml:space="preserve"> school year is already complete at this point, when an LEA receiv</w:t>
      </w:r>
      <w:r w:rsidR="00557A97" w:rsidRPr="00637392">
        <w:t>e</w:t>
      </w:r>
      <w:r w:rsidRPr="00637392">
        <w:t xml:space="preserve">s its Emergency Impact Aid payment, it is permissible, consistent with </w:t>
      </w:r>
      <w:r w:rsidR="00557A97" w:rsidRPr="00637392">
        <w:t>its</w:t>
      </w:r>
      <w:r w:rsidRPr="00637392">
        <w:t xml:space="preserve"> </w:t>
      </w:r>
      <w:r w:rsidR="00557A97" w:rsidRPr="00637392">
        <w:t>specific</w:t>
      </w:r>
      <w:r w:rsidRPr="00637392">
        <w:t xml:space="preserve"> State law</w:t>
      </w:r>
      <w:r w:rsidR="00832945" w:rsidRPr="00637392">
        <w:t>s and requirements</w:t>
      </w:r>
      <w:r w:rsidRPr="00637392">
        <w:t xml:space="preserve">, to </w:t>
      </w:r>
      <w:r w:rsidR="00A70BA6" w:rsidRPr="00637392">
        <w:t>adjust</w:t>
      </w:r>
      <w:r w:rsidR="00557A97" w:rsidRPr="00637392">
        <w:t xml:space="preserve"> its accounting records to demonstrate that these funds were used to replace its other General Account funds </w:t>
      </w:r>
      <w:r w:rsidR="00832945" w:rsidRPr="00637392">
        <w:t xml:space="preserve">that </w:t>
      </w:r>
      <w:r w:rsidR="00671251" w:rsidRPr="00637392">
        <w:t>previously paid</w:t>
      </w:r>
      <w:r w:rsidR="00832945" w:rsidRPr="00637392">
        <w:t xml:space="preserve"> </w:t>
      </w:r>
      <w:r w:rsidR="00557A97" w:rsidRPr="00637392">
        <w:t xml:space="preserve">for the district’s personnel costs </w:t>
      </w:r>
      <w:r w:rsidR="005852A7" w:rsidRPr="00637392">
        <w:t xml:space="preserve">for displaced students </w:t>
      </w:r>
      <w:r w:rsidR="00557A97" w:rsidRPr="00637392">
        <w:t>for the 2018-201</w:t>
      </w:r>
      <w:r w:rsidR="00BB7E7C" w:rsidRPr="00637392">
        <w:t>9</w:t>
      </w:r>
      <w:r w:rsidR="00557A97" w:rsidRPr="00637392">
        <w:t xml:space="preserve"> school year.  This accounting </w:t>
      </w:r>
      <w:r w:rsidR="00A70BA6" w:rsidRPr="00637392">
        <w:t>adjustment</w:t>
      </w:r>
      <w:r w:rsidR="00557A97" w:rsidRPr="00637392">
        <w:t xml:space="preserve"> would need to be completed before the </w:t>
      </w:r>
      <w:r w:rsidR="00BB7E7C" w:rsidRPr="00637392">
        <w:t>May</w:t>
      </w:r>
      <w:r w:rsidR="00557A97" w:rsidRPr="00637392">
        <w:t xml:space="preserve"> 31 deadline.</w:t>
      </w:r>
    </w:p>
    <w:p w14:paraId="21EE3A5A" w14:textId="77777777" w:rsidR="003762C9" w:rsidRPr="00637392" w:rsidRDefault="007D4664" w:rsidP="00677E44">
      <w:pPr>
        <w:pStyle w:val="Heading2"/>
        <w:keepNext w:val="0"/>
      </w:pPr>
      <w:r w:rsidRPr="00637392">
        <w:t xml:space="preserve">May </w:t>
      </w:r>
      <w:proofErr w:type="gramStart"/>
      <w:r w:rsidRPr="00637392">
        <w:t>an</w:t>
      </w:r>
      <w:proofErr w:type="gramEnd"/>
      <w:r w:rsidRPr="00637392">
        <w:t xml:space="preserve"> SEA retain any of the funds it receives under this program for its own use?</w:t>
      </w:r>
    </w:p>
    <w:p w14:paraId="4B415B46" w14:textId="77777777" w:rsidR="006B255A" w:rsidRPr="00637392" w:rsidRDefault="006B255A" w:rsidP="00677E44">
      <w:pPr>
        <w:ind w:left="0"/>
        <w:rPr>
          <w:szCs w:val="24"/>
        </w:rPr>
      </w:pPr>
      <w:proofErr w:type="gramStart"/>
      <w:r w:rsidRPr="00637392">
        <w:t>An</w:t>
      </w:r>
      <w:proofErr w:type="gramEnd"/>
      <w:r w:rsidRPr="00637392">
        <w:t xml:space="preserve"> SEA may retain up to one percent of its allocation to pay the costs of administering the program.  We encourage SEAs to distribute as much of these funds as possible to LEAs</w:t>
      </w:r>
      <w:r w:rsidR="00890716" w:rsidRPr="00637392">
        <w:t xml:space="preserve"> and BIE-funded schools</w:t>
      </w:r>
      <w:r w:rsidRPr="00637392">
        <w:t>.</w:t>
      </w:r>
    </w:p>
    <w:p w14:paraId="25575856" w14:textId="77777777" w:rsidR="003762C9" w:rsidRPr="00637392" w:rsidRDefault="007D4664" w:rsidP="00677E44">
      <w:pPr>
        <w:pStyle w:val="Heading2"/>
        <w:keepNext w:val="0"/>
      </w:pPr>
      <w:r w:rsidRPr="00637392">
        <w:lastRenderedPageBreak/>
        <w:t xml:space="preserve">Are there any special requirements for </w:t>
      </w:r>
      <w:proofErr w:type="gramStart"/>
      <w:r w:rsidR="002920B9" w:rsidRPr="00637392">
        <w:t>an</w:t>
      </w:r>
      <w:proofErr w:type="gramEnd"/>
      <w:r w:rsidR="002920B9" w:rsidRPr="00637392">
        <w:t xml:space="preserve"> </w:t>
      </w:r>
      <w:r w:rsidRPr="00637392">
        <w:t>SEA</w:t>
      </w:r>
      <w:r w:rsidR="002920B9" w:rsidRPr="00637392">
        <w:t xml:space="preserve"> if an eligible LEA is unable to implement the program</w:t>
      </w:r>
      <w:r w:rsidRPr="00637392">
        <w:t>?</w:t>
      </w:r>
    </w:p>
    <w:p w14:paraId="22E48ECC" w14:textId="77777777" w:rsidR="003762C9" w:rsidRPr="00637392" w:rsidRDefault="00E56EC8" w:rsidP="00677E44">
      <w:pPr>
        <w:ind w:left="0"/>
        <w:rPr>
          <w:szCs w:val="24"/>
        </w:rPr>
      </w:pPr>
      <w:r w:rsidRPr="00637392" w:rsidDel="007D6575">
        <w:t>I</w:t>
      </w:r>
      <w:r w:rsidR="00F15E98" w:rsidRPr="00637392" w:rsidDel="007D6575">
        <w:t>n the case of the States or territories affected by a covered disaster or emergency, the</w:t>
      </w:r>
      <w:r w:rsidR="00F15E98" w:rsidRPr="00637392">
        <w:t xml:space="preserve"> SEA </w:t>
      </w:r>
      <w:r w:rsidR="007D4664" w:rsidRPr="00637392">
        <w:t>must carry out th</w:t>
      </w:r>
      <w:r w:rsidR="005852A7" w:rsidRPr="00637392">
        <w:t>is program’s</w:t>
      </w:r>
      <w:r w:rsidR="007D4664" w:rsidRPr="00637392">
        <w:t xml:space="preserve"> activities</w:t>
      </w:r>
      <w:r w:rsidR="00C04026" w:rsidRPr="00637392">
        <w:t xml:space="preserve"> </w:t>
      </w:r>
      <w:r w:rsidR="002920B9" w:rsidRPr="00637392">
        <w:t>for</w:t>
      </w:r>
      <w:r w:rsidR="007D4664" w:rsidRPr="00637392">
        <w:t xml:space="preserve"> eligible</w:t>
      </w:r>
      <w:r w:rsidR="006B255A" w:rsidRPr="00637392">
        <w:t xml:space="preserve"> </w:t>
      </w:r>
      <w:r w:rsidR="007D4664" w:rsidRPr="00637392">
        <w:t>LEAs that are unable to implement this program.</w:t>
      </w:r>
    </w:p>
    <w:p w14:paraId="3546DA63" w14:textId="77777777" w:rsidR="003762C9" w:rsidRPr="00637392" w:rsidRDefault="007D4664" w:rsidP="00677E44">
      <w:pPr>
        <w:pStyle w:val="Heading2"/>
        <w:keepNext w:val="0"/>
        <w:rPr>
          <w:rFonts w:cs="Times New Roman"/>
          <w:szCs w:val="24"/>
        </w:rPr>
      </w:pPr>
      <w:r w:rsidRPr="00637392">
        <w:rPr>
          <w:rFonts w:cs="Times New Roman"/>
          <w:szCs w:val="24"/>
        </w:rPr>
        <w:t xml:space="preserve">May </w:t>
      </w:r>
      <w:r w:rsidR="00890716" w:rsidRPr="00637392">
        <w:rPr>
          <w:rFonts w:cs="Times New Roman"/>
          <w:szCs w:val="24"/>
        </w:rPr>
        <w:t>a</w:t>
      </w:r>
      <w:r w:rsidRPr="00637392">
        <w:rPr>
          <w:rFonts w:cs="Times New Roman"/>
          <w:szCs w:val="24"/>
        </w:rPr>
        <w:t xml:space="preserve"> State take aid under this program into consideration in determining the amounts of State aid that </w:t>
      </w:r>
      <w:r w:rsidR="00890716" w:rsidRPr="00637392">
        <w:rPr>
          <w:rFonts w:cs="Times New Roman"/>
          <w:szCs w:val="24"/>
        </w:rPr>
        <w:t>its</w:t>
      </w:r>
      <w:r w:rsidR="00A81544" w:rsidRPr="00637392">
        <w:rPr>
          <w:rFonts w:cs="Times New Roman"/>
          <w:szCs w:val="24"/>
        </w:rPr>
        <w:t xml:space="preserve"> </w:t>
      </w:r>
      <w:r w:rsidRPr="00637392">
        <w:rPr>
          <w:rFonts w:cs="Times New Roman"/>
          <w:szCs w:val="24"/>
        </w:rPr>
        <w:t>LEAs may receive?</w:t>
      </w:r>
    </w:p>
    <w:p w14:paraId="7A34DD3B" w14:textId="77777777" w:rsidR="00614FD9" w:rsidRPr="00637392" w:rsidRDefault="00BB54B5" w:rsidP="00677E44">
      <w:pPr>
        <w:ind w:left="0"/>
        <w:rPr>
          <w:szCs w:val="24"/>
        </w:rPr>
      </w:pPr>
      <w:proofErr w:type="gramStart"/>
      <w:r w:rsidRPr="00637392">
        <w:rPr>
          <w:szCs w:val="24"/>
        </w:rPr>
        <w:t>An</w:t>
      </w:r>
      <w:proofErr w:type="gramEnd"/>
      <w:r w:rsidRPr="00637392">
        <w:rPr>
          <w:szCs w:val="24"/>
        </w:rPr>
        <w:t xml:space="preserve"> </w:t>
      </w:r>
      <w:r w:rsidR="006F27B8" w:rsidRPr="00637392">
        <w:rPr>
          <w:szCs w:val="24"/>
        </w:rPr>
        <w:t>SEA</w:t>
      </w:r>
      <w:r w:rsidR="006D2058" w:rsidRPr="00637392">
        <w:rPr>
          <w:szCs w:val="24"/>
        </w:rPr>
        <w:t xml:space="preserve"> may not consider Emergency Impact Aid payments received in determining the eligibility of </w:t>
      </w:r>
      <w:r w:rsidRPr="00637392">
        <w:rPr>
          <w:szCs w:val="24"/>
        </w:rPr>
        <w:t>its</w:t>
      </w:r>
      <w:r w:rsidR="006D2058" w:rsidRPr="00637392">
        <w:rPr>
          <w:szCs w:val="24"/>
        </w:rPr>
        <w:t xml:space="preserve"> LEAs for State aid, or the amount of State aid, with respect to free public education of children.  </w:t>
      </w:r>
    </w:p>
    <w:p w14:paraId="59181565" w14:textId="55577457" w:rsidR="00614FD9" w:rsidRPr="00637392" w:rsidRDefault="00614FD9" w:rsidP="00677E44">
      <w:pPr>
        <w:ind w:left="0"/>
        <w:rPr>
          <w:szCs w:val="24"/>
        </w:rPr>
      </w:pPr>
      <w:r w:rsidRPr="00637392">
        <w:rPr>
          <w:szCs w:val="24"/>
        </w:rPr>
        <w:t xml:space="preserve">However in limited circumstances, if prior to </w:t>
      </w:r>
      <w:r w:rsidR="00D10027" w:rsidRPr="00637392">
        <w:rPr>
          <w:szCs w:val="24"/>
        </w:rPr>
        <w:t>June 6</w:t>
      </w:r>
      <w:r w:rsidRPr="00637392">
        <w:rPr>
          <w:szCs w:val="24"/>
        </w:rPr>
        <w:t>, 201</w:t>
      </w:r>
      <w:r w:rsidR="00D10027" w:rsidRPr="00637392">
        <w:rPr>
          <w:szCs w:val="24"/>
        </w:rPr>
        <w:t>9</w:t>
      </w:r>
      <w:r w:rsidR="00B02ED5" w:rsidRPr="00637392">
        <w:rPr>
          <w:szCs w:val="24"/>
        </w:rPr>
        <w:t>,</w:t>
      </w:r>
      <w:r w:rsidRPr="00637392">
        <w:rPr>
          <w:szCs w:val="24"/>
        </w:rPr>
        <w:t xml:space="preserve"> (i.e., the date the President signed into law the legislation creating this program), an SEA had made a payment to an LEA to cover the additional costs of educating displaced students, the SEA may retain a portion of the LEA’s Emergency Impact Aid payment.  This retained amount may not </w:t>
      </w:r>
      <w:r w:rsidR="00A406C0" w:rsidRPr="00637392">
        <w:rPr>
          <w:szCs w:val="24"/>
        </w:rPr>
        <w:t>exceed the proportionate</w:t>
      </w:r>
      <w:r w:rsidRPr="00637392">
        <w:rPr>
          <w:szCs w:val="24"/>
        </w:rPr>
        <w:t xml:space="preserve"> amount of the total cost of education of a displaced student that the SEA’s earlier advance payment </w:t>
      </w:r>
      <w:r w:rsidR="0025436A" w:rsidRPr="00637392">
        <w:rPr>
          <w:szCs w:val="24"/>
        </w:rPr>
        <w:t>represented.</w:t>
      </w:r>
    </w:p>
    <w:p w14:paraId="0BF9B25D" w14:textId="171714C9" w:rsidR="00614FD9" w:rsidRPr="00637392" w:rsidRDefault="00614FD9" w:rsidP="00677E44">
      <w:pPr>
        <w:ind w:left="0"/>
        <w:rPr>
          <w:szCs w:val="24"/>
        </w:rPr>
      </w:pPr>
      <w:r w:rsidRPr="00637392">
        <w:rPr>
          <w:szCs w:val="24"/>
        </w:rPr>
        <w:t>For example, a State has available $2,125 per displaced student as its per quarter allocation under the Emergency Impact Aid program</w:t>
      </w:r>
      <w:r w:rsidR="002920B9" w:rsidRPr="00637392">
        <w:rPr>
          <w:szCs w:val="24"/>
        </w:rPr>
        <w:t>.  P</w:t>
      </w:r>
      <w:r w:rsidRPr="00637392">
        <w:rPr>
          <w:szCs w:val="24"/>
        </w:rPr>
        <w:t xml:space="preserve">rior to </w:t>
      </w:r>
      <w:r w:rsidR="002A1B54" w:rsidRPr="00637392">
        <w:rPr>
          <w:szCs w:val="24"/>
        </w:rPr>
        <w:t>June 6</w:t>
      </w:r>
      <w:r w:rsidRPr="00637392">
        <w:rPr>
          <w:szCs w:val="24"/>
        </w:rPr>
        <w:t>, the SEA provided an LEA with $3,800 per student for the costs of educating displaced students, which constituted 40 percent of the full cost of education per student in the LEA ($9,500).  In that case, the State could retain up to $850 (40 percent of $2,125) of that LEA’s allocation per quarter. If a student was claimed for all four quarters</w:t>
      </w:r>
      <w:r w:rsidR="00EA4936" w:rsidRPr="00637392">
        <w:rPr>
          <w:szCs w:val="24"/>
        </w:rPr>
        <w:t xml:space="preserve"> (payments </w:t>
      </w:r>
      <w:r w:rsidRPr="00637392">
        <w:rPr>
          <w:szCs w:val="24"/>
        </w:rPr>
        <w:t>totaling $8,500</w:t>
      </w:r>
      <w:r w:rsidR="00EA4936" w:rsidRPr="00637392">
        <w:rPr>
          <w:szCs w:val="24"/>
        </w:rPr>
        <w:t>)</w:t>
      </w:r>
      <w:r w:rsidRPr="00637392">
        <w:rPr>
          <w:szCs w:val="24"/>
        </w:rPr>
        <w:t>, the SEA may retain up to $3,400 (4 quarters x $850) and must provide the LEA at least $5,100.</w:t>
      </w:r>
    </w:p>
    <w:p w14:paraId="053C5821" w14:textId="6B851B10" w:rsidR="006D0F3D" w:rsidRPr="00637392" w:rsidRDefault="006D2058" w:rsidP="00677E44">
      <w:pPr>
        <w:ind w:left="0"/>
        <w:rPr>
          <w:szCs w:val="24"/>
        </w:rPr>
      </w:pPr>
      <w:r w:rsidRPr="00637392">
        <w:rPr>
          <w:szCs w:val="24"/>
        </w:rPr>
        <w:t xml:space="preserve">In the </w:t>
      </w:r>
      <w:r w:rsidR="00EA4936" w:rsidRPr="00637392">
        <w:rPr>
          <w:szCs w:val="24"/>
        </w:rPr>
        <w:t xml:space="preserve">above </w:t>
      </w:r>
      <w:r w:rsidRPr="00637392">
        <w:rPr>
          <w:szCs w:val="24"/>
        </w:rPr>
        <w:t>example</w:t>
      </w:r>
      <w:r w:rsidR="00EA4936" w:rsidRPr="00637392">
        <w:rPr>
          <w:szCs w:val="24"/>
        </w:rPr>
        <w:t>,</w:t>
      </w:r>
      <w:r w:rsidRPr="00637392">
        <w:rPr>
          <w:szCs w:val="24"/>
        </w:rPr>
        <w:t xml:space="preserve"> the </w:t>
      </w:r>
      <w:r w:rsidR="006F27B8" w:rsidRPr="00637392">
        <w:rPr>
          <w:szCs w:val="24"/>
        </w:rPr>
        <w:t xml:space="preserve">SEA </w:t>
      </w:r>
      <w:r w:rsidRPr="00637392">
        <w:rPr>
          <w:szCs w:val="24"/>
        </w:rPr>
        <w:t>would be required to provide at least $</w:t>
      </w:r>
      <w:r w:rsidR="006040C0" w:rsidRPr="00637392">
        <w:rPr>
          <w:szCs w:val="24"/>
        </w:rPr>
        <w:t xml:space="preserve">5,100 </w:t>
      </w:r>
      <w:r w:rsidR="00BB54B5" w:rsidRPr="00637392">
        <w:rPr>
          <w:szCs w:val="24"/>
        </w:rPr>
        <w:t>of Emergency Impact Aid received</w:t>
      </w:r>
      <w:r w:rsidR="006040C0" w:rsidRPr="00637392">
        <w:rPr>
          <w:szCs w:val="24"/>
        </w:rPr>
        <w:t xml:space="preserve"> ($8,500- $3,400)</w:t>
      </w:r>
      <w:r w:rsidRPr="00637392">
        <w:rPr>
          <w:szCs w:val="24"/>
        </w:rPr>
        <w:t xml:space="preserve"> to the LEA </w:t>
      </w:r>
      <w:r w:rsidR="006040C0" w:rsidRPr="00637392">
        <w:rPr>
          <w:szCs w:val="24"/>
        </w:rPr>
        <w:t xml:space="preserve">for a student claimed for all four quarters </w:t>
      </w:r>
      <w:r w:rsidRPr="00637392">
        <w:rPr>
          <w:szCs w:val="24"/>
        </w:rPr>
        <w:t>and could not consider those funds in determining eligibility for</w:t>
      </w:r>
      <w:r w:rsidR="002920B9" w:rsidRPr="00637392">
        <w:rPr>
          <w:szCs w:val="24"/>
        </w:rPr>
        <w:t>,</w:t>
      </w:r>
      <w:r w:rsidRPr="00637392">
        <w:rPr>
          <w:szCs w:val="24"/>
        </w:rPr>
        <w:t xml:space="preserve"> or the amount of</w:t>
      </w:r>
      <w:r w:rsidR="002920B9" w:rsidRPr="00637392">
        <w:rPr>
          <w:szCs w:val="24"/>
        </w:rPr>
        <w:t>,</w:t>
      </w:r>
      <w:r w:rsidRPr="00637392">
        <w:rPr>
          <w:szCs w:val="24"/>
        </w:rPr>
        <w:t xml:space="preserve"> State aid that it provides</w:t>
      </w:r>
      <w:r w:rsidR="007D4664" w:rsidRPr="00637392">
        <w:rPr>
          <w:szCs w:val="24"/>
        </w:rPr>
        <w:t>.</w:t>
      </w:r>
    </w:p>
    <w:p w14:paraId="770DA242" w14:textId="77777777" w:rsidR="008A2DE3" w:rsidRPr="00637392" w:rsidRDefault="008A2DE3" w:rsidP="00677E44">
      <w:pPr>
        <w:pStyle w:val="Heading2"/>
        <w:keepNext w:val="0"/>
      </w:pPr>
      <w:r w:rsidRPr="00637392">
        <w:t xml:space="preserve">What should an LEA do with the “extra” funds for </w:t>
      </w:r>
      <w:r w:rsidR="00E7110B" w:rsidRPr="00637392">
        <w:t xml:space="preserve">a </w:t>
      </w:r>
      <w:r w:rsidRPr="00637392">
        <w:t xml:space="preserve">non-public school </w:t>
      </w:r>
      <w:r w:rsidR="007D1145" w:rsidRPr="00637392">
        <w:t>displaced student</w:t>
      </w:r>
      <w:r w:rsidR="00A81544" w:rsidRPr="00637392">
        <w:t xml:space="preserve"> </w:t>
      </w:r>
      <w:r w:rsidRPr="00637392">
        <w:t>when the amount of tuition, fees, and reasonable transportation costs is less than the per-student distribution it receives?</w:t>
      </w:r>
    </w:p>
    <w:p w14:paraId="6116A7A0" w14:textId="77777777" w:rsidR="008A2DE3" w:rsidRPr="00637392" w:rsidRDefault="008A2DE3" w:rsidP="00677E44">
      <w:pPr>
        <w:ind w:left="0"/>
        <w:rPr>
          <w:szCs w:val="24"/>
        </w:rPr>
      </w:pPr>
      <w:r w:rsidRPr="00637392">
        <w:t xml:space="preserve">These excess amounts should be returned to the SEA.  The Department will work with SEAs to consider these funds in making </w:t>
      </w:r>
      <w:r w:rsidR="00C555B8" w:rsidRPr="00637392">
        <w:t xml:space="preserve">any </w:t>
      </w:r>
      <w:r w:rsidRPr="00637392">
        <w:t xml:space="preserve">subsequent distribution for this program.  These adjustments will keep the per-student payments to SEAs and LEAs at the appropriate level for each public </w:t>
      </w:r>
      <w:r w:rsidR="00A81544" w:rsidRPr="00637392">
        <w:t xml:space="preserve">school </w:t>
      </w:r>
      <w:r w:rsidRPr="00637392">
        <w:t xml:space="preserve">and non-public </w:t>
      </w:r>
      <w:r w:rsidR="007D6575" w:rsidRPr="00637392">
        <w:t xml:space="preserve">school </w:t>
      </w:r>
      <w:r w:rsidR="00A81544" w:rsidRPr="00637392">
        <w:t xml:space="preserve">displaced </w:t>
      </w:r>
      <w:r w:rsidRPr="00637392">
        <w:t>student.</w:t>
      </w:r>
    </w:p>
    <w:p w14:paraId="3D298376" w14:textId="77777777" w:rsidR="008A2DE3" w:rsidRPr="00637392" w:rsidRDefault="008A2DE3" w:rsidP="00677E44">
      <w:pPr>
        <w:pStyle w:val="Heading2"/>
        <w:keepNext w:val="0"/>
      </w:pPr>
      <w:r w:rsidRPr="00637392">
        <w:t xml:space="preserve">What will count as an obligation and liquidation for LEAs that make payments into accounts on behalf of non-public </w:t>
      </w:r>
      <w:r w:rsidR="00A81544" w:rsidRPr="00637392">
        <w:t xml:space="preserve">school displaced </w:t>
      </w:r>
      <w:r w:rsidRPr="00637392">
        <w:t>students?</w:t>
      </w:r>
    </w:p>
    <w:p w14:paraId="7CA513A4" w14:textId="77777777" w:rsidR="008A2DE3" w:rsidRPr="00637392" w:rsidRDefault="008A2DE3" w:rsidP="00677E44">
      <w:pPr>
        <w:ind w:left="0"/>
        <w:rPr>
          <w:szCs w:val="24"/>
        </w:rPr>
      </w:pPr>
      <w:r w:rsidRPr="00637392">
        <w:t xml:space="preserve">The Department considers an LEA’s funds to be obligated and liquidated on the date that the LEA transfers funds to an account </w:t>
      </w:r>
      <w:r w:rsidR="007D6575" w:rsidRPr="00637392">
        <w:t>on behalf</w:t>
      </w:r>
      <w:r w:rsidRPr="00637392">
        <w:t xml:space="preserve"> </w:t>
      </w:r>
      <w:r w:rsidR="00125012" w:rsidRPr="00637392">
        <w:t>of</w:t>
      </w:r>
      <w:r w:rsidRPr="00637392">
        <w:t xml:space="preserve"> an eligible non-public school</w:t>
      </w:r>
      <w:r w:rsidR="007D6575" w:rsidRPr="00637392">
        <w:t xml:space="preserve"> student</w:t>
      </w:r>
      <w:r w:rsidRPr="00637392">
        <w:t>.</w:t>
      </w:r>
    </w:p>
    <w:p w14:paraId="63EF693F" w14:textId="6C6C2FEB" w:rsidR="008A2DE3" w:rsidRPr="00637392" w:rsidRDefault="008A2DE3" w:rsidP="00677E44">
      <w:pPr>
        <w:pStyle w:val="Heading2"/>
        <w:keepNext w:val="0"/>
        <w:rPr>
          <w:rFonts w:cs="Times New Roman"/>
          <w:szCs w:val="24"/>
        </w:rPr>
      </w:pPr>
      <w:r w:rsidRPr="00637392">
        <w:rPr>
          <w:rFonts w:cs="Times New Roman"/>
          <w:szCs w:val="24"/>
        </w:rPr>
        <w:t xml:space="preserve">May a State consider monthly payments attributable to displaced students transmitted after </w:t>
      </w:r>
      <w:r w:rsidR="002A1B54" w:rsidRPr="00637392">
        <w:rPr>
          <w:rFonts w:cs="Times New Roman"/>
          <w:szCs w:val="24"/>
        </w:rPr>
        <w:t>June 6</w:t>
      </w:r>
      <w:r w:rsidR="00FF404D" w:rsidRPr="00637392">
        <w:rPr>
          <w:rFonts w:cs="Times New Roman"/>
          <w:szCs w:val="24"/>
        </w:rPr>
        <w:t>,</w:t>
      </w:r>
      <w:r w:rsidR="00B731FC" w:rsidRPr="00637392">
        <w:rPr>
          <w:rFonts w:cs="Times New Roman"/>
          <w:szCs w:val="24"/>
        </w:rPr>
        <w:t xml:space="preserve"> </w:t>
      </w:r>
      <w:r w:rsidR="00FF404D" w:rsidRPr="00637392">
        <w:rPr>
          <w:rFonts w:cs="Times New Roman"/>
          <w:szCs w:val="24"/>
        </w:rPr>
        <w:t>201</w:t>
      </w:r>
      <w:r w:rsidR="002A1B54" w:rsidRPr="00637392">
        <w:rPr>
          <w:rFonts w:cs="Times New Roman"/>
          <w:szCs w:val="24"/>
        </w:rPr>
        <w:t>9</w:t>
      </w:r>
      <w:r w:rsidRPr="00637392">
        <w:rPr>
          <w:rFonts w:cs="Times New Roman"/>
          <w:szCs w:val="24"/>
        </w:rPr>
        <w:t xml:space="preserve">, as eligible for State retention of assistance under </w:t>
      </w:r>
      <w:r w:rsidR="00230D85" w:rsidRPr="00637392">
        <w:rPr>
          <w:rFonts w:cs="Times New Roman"/>
          <w:szCs w:val="24"/>
        </w:rPr>
        <w:t>s</w:t>
      </w:r>
      <w:r w:rsidRPr="00637392">
        <w:rPr>
          <w:rFonts w:cs="Times New Roman"/>
          <w:szCs w:val="24"/>
        </w:rPr>
        <w:t xml:space="preserve">ection 107(d)(1)(C) of the </w:t>
      </w:r>
      <w:r w:rsidR="00C04026" w:rsidRPr="00637392">
        <w:rPr>
          <w:rFonts w:cs="Times New Roman"/>
          <w:szCs w:val="24"/>
        </w:rPr>
        <w:t xml:space="preserve">modified </w:t>
      </w:r>
      <w:r w:rsidRPr="00637392">
        <w:rPr>
          <w:rFonts w:cs="Times New Roman"/>
          <w:szCs w:val="24"/>
        </w:rPr>
        <w:t>Act?</w:t>
      </w:r>
    </w:p>
    <w:p w14:paraId="72A57AAA" w14:textId="1C9B2E94" w:rsidR="008A2DE3" w:rsidRPr="00637392" w:rsidRDefault="008A2DE3" w:rsidP="00677E44">
      <w:pPr>
        <w:ind w:left="0"/>
        <w:rPr>
          <w:szCs w:val="24"/>
        </w:rPr>
      </w:pPr>
      <w:r w:rsidRPr="00637392">
        <w:rPr>
          <w:szCs w:val="24"/>
        </w:rPr>
        <w:t xml:space="preserve">The Department interprets section 107(d)(1)(C) </w:t>
      </w:r>
      <w:r w:rsidR="00CB64A7" w:rsidRPr="00637392">
        <w:rPr>
          <w:szCs w:val="24"/>
        </w:rPr>
        <w:t xml:space="preserve">of the modified Act </w:t>
      </w:r>
      <w:r w:rsidRPr="00637392">
        <w:rPr>
          <w:szCs w:val="24"/>
        </w:rPr>
        <w:t xml:space="preserve">together with the cross-referenced quarterly installment language in section 107(d)(2)(A)(ii) </w:t>
      </w:r>
      <w:r w:rsidR="00CB64A7" w:rsidRPr="00637392">
        <w:rPr>
          <w:szCs w:val="24"/>
        </w:rPr>
        <w:t xml:space="preserve">of the modified Act </w:t>
      </w:r>
      <w:r w:rsidRPr="00637392">
        <w:rPr>
          <w:szCs w:val="24"/>
        </w:rPr>
        <w:t xml:space="preserve">to mean </w:t>
      </w:r>
      <w:r w:rsidRPr="00637392">
        <w:rPr>
          <w:szCs w:val="24"/>
        </w:rPr>
        <w:lastRenderedPageBreak/>
        <w:t xml:space="preserve">that a State may keep its proportionate share of the quarterly Emergency Impact Aid payments for the whole year.  The retained amount may not exceed the State’s proportion of the total cost of education of a student.  States must use </w:t>
      </w:r>
      <w:r w:rsidR="00D11D7D" w:rsidRPr="00637392">
        <w:rPr>
          <w:szCs w:val="24"/>
        </w:rPr>
        <w:t>the</w:t>
      </w:r>
      <w:r w:rsidRPr="00637392">
        <w:rPr>
          <w:szCs w:val="24"/>
        </w:rPr>
        <w:t xml:space="preserve"> per-pupil expenditure (PPE) figure for </w:t>
      </w:r>
      <w:r w:rsidR="00D11D7D" w:rsidRPr="00637392">
        <w:rPr>
          <w:szCs w:val="24"/>
        </w:rPr>
        <w:t xml:space="preserve">the </w:t>
      </w:r>
      <w:r w:rsidR="00656E3E" w:rsidRPr="00637392">
        <w:rPr>
          <w:szCs w:val="24"/>
        </w:rPr>
        <w:t>20</w:t>
      </w:r>
      <w:r w:rsidR="00D11D7D" w:rsidRPr="00637392">
        <w:rPr>
          <w:szCs w:val="24"/>
        </w:rPr>
        <w:t>17-</w:t>
      </w:r>
      <w:r w:rsidR="00656E3E" w:rsidRPr="00637392">
        <w:rPr>
          <w:szCs w:val="24"/>
        </w:rPr>
        <w:t>20</w:t>
      </w:r>
      <w:r w:rsidR="00D11D7D" w:rsidRPr="00637392">
        <w:rPr>
          <w:szCs w:val="24"/>
        </w:rPr>
        <w:t>1</w:t>
      </w:r>
      <w:r w:rsidR="002A1B54" w:rsidRPr="00637392">
        <w:rPr>
          <w:szCs w:val="24"/>
        </w:rPr>
        <w:t>8</w:t>
      </w:r>
      <w:r w:rsidR="00D11D7D" w:rsidRPr="00637392">
        <w:rPr>
          <w:szCs w:val="24"/>
        </w:rPr>
        <w:t xml:space="preserve"> school year for </w:t>
      </w:r>
      <w:r w:rsidRPr="00637392">
        <w:rPr>
          <w:szCs w:val="24"/>
        </w:rPr>
        <w:t>each applicant LEA in the State to establish or approximate the quarterly proportions that the SEA may retain for this school year.</w:t>
      </w:r>
    </w:p>
    <w:p w14:paraId="515FB15C" w14:textId="0856AEFF" w:rsidR="008A2DE3" w:rsidRPr="00637392" w:rsidRDefault="008A2DE3" w:rsidP="00677E44">
      <w:pPr>
        <w:ind w:left="0"/>
        <w:rPr>
          <w:szCs w:val="24"/>
        </w:rPr>
      </w:pPr>
      <w:r w:rsidRPr="00637392">
        <w:rPr>
          <w:szCs w:val="24"/>
        </w:rPr>
        <w:t xml:space="preserve">For example, if </w:t>
      </w:r>
      <w:r w:rsidR="0035389D" w:rsidRPr="00637392">
        <w:rPr>
          <w:szCs w:val="24"/>
        </w:rPr>
        <w:t xml:space="preserve">the </w:t>
      </w:r>
      <w:r w:rsidRPr="00637392">
        <w:rPr>
          <w:szCs w:val="24"/>
        </w:rPr>
        <w:t xml:space="preserve">PPE figure was $8,000 for one district and the State aid for </w:t>
      </w:r>
      <w:r w:rsidR="00CC04B1" w:rsidRPr="00637392">
        <w:rPr>
          <w:szCs w:val="24"/>
        </w:rPr>
        <w:t>the 2018-201</w:t>
      </w:r>
      <w:r w:rsidR="00BB3493" w:rsidRPr="00637392">
        <w:rPr>
          <w:szCs w:val="24"/>
        </w:rPr>
        <w:t>9</w:t>
      </w:r>
      <w:r w:rsidR="00CC04B1" w:rsidRPr="00637392">
        <w:rPr>
          <w:szCs w:val="24"/>
        </w:rPr>
        <w:t xml:space="preserve"> school</w:t>
      </w:r>
      <w:r w:rsidRPr="00637392">
        <w:rPr>
          <w:szCs w:val="24"/>
        </w:rPr>
        <w:t xml:space="preserve"> year provided to that district for educating an “extra” or displaced child would comprise 75 percent of that PPE figure, the State could not keep the full amount of Emergency Impact Aid funds that it might receive on behalf of that child.  Rather, the SEA could keep up to 75 percent of those funds so that it and the LEA would be reimbursed in proportion to the percentage of expenditures for the whole year that each entity has made on behalf of displaced students.  A State could, however, choose to retain a lesser portion of the Emergency Impact Aid funds or </w:t>
      </w:r>
      <w:proofErr w:type="gramStart"/>
      <w:r w:rsidRPr="00637392">
        <w:rPr>
          <w:szCs w:val="24"/>
        </w:rPr>
        <w:t>none at all</w:t>
      </w:r>
      <w:proofErr w:type="gramEnd"/>
      <w:r w:rsidRPr="00637392">
        <w:rPr>
          <w:szCs w:val="24"/>
        </w:rPr>
        <w:t xml:space="preserve">.  </w:t>
      </w:r>
    </w:p>
    <w:p w14:paraId="5F23FBF3" w14:textId="69ED31E4" w:rsidR="008A2DE3" w:rsidRPr="00637392" w:rsidRDefault="008A2DE3" w:rsidP="00677E44">
      <w:pPr>
        <w:pStyle w:val="Heading2"/>
        <w:keepNext w:val="0"/>
        <w:rPr>
          <w:rFonts w:cs="Times New Roman"/>
          <w:szCs w:val="24"/>
        </w:rPr>
      </w:pPr>
      <w:r w:rsidRPr="00637392">
        <w:rPr>
          <w:rFonts w:cs="Times New Roman"/>
          <w:szCs w:val="24"/>
        </w:rPr>
        <w:t xml:space="preserve">May </w:t>
      </w:r>
      <w:proofErr w:type="gramStart"/>
      <w:r w:rsidRPr="00637392">
        <w:rPr>
          <w:rFonts w:cs="Times New Roman"/>
          <w:szCs w:val="24"/>
        </w:rPr>
        <w:t>a</w:t>
      </w:r>
      <w:r w:rsidR="00BC160E" w:rsidRPr="00637392">
        <w:rPr>
          <w:rFonts w:cs="Times New Roman"/>
          <w:szCs w:val="24"/>
        </w:rPr>
        <w:t>n</w:t>
      </w:r>
      <w:proofErr w:type="gramEnd"/>
      <w:r w:rsidR="00BC160E" w:rsidRPr="00637392">
        <w:rPr>
          <w:rFonts w:cs="Times New Roman"/>
          <w:szCs w:val="24"/>
        </w:rPr>
        <w:t xml:space="preserve"> SEA</w:t>
      </w:r>
      <w:r w:rsidRPr="00637392">
        <w:rPr>
          <w:rFonts w:cs="Times New Roman"/>
          <w:szCs w:val="24"/>
        </w:rPr>
        <w:t xml:space="preserve"> retain funds for payments it is legally required to make to </w:t>
      </w:r>
      <w:r w:rsidR="007D6575" w:rsidRPr="00637392">
        <w:rPr>
          <w:rFonts w:cs="Times New Roman"/>
          <w:szCs w:val="24"/>
        </w:rPr>
        <w:t>LEAs</w:t>
      </w:r>
      <w:r w:rsidRPr="00637392">
        <w:rPr>
          <w:rFonts w:cs="Times New Roman"/>
          <w:szCs w:val="24"/>
        </w:rPr>
        <w:t xml:space="preserve"> for the attendance of displaced students during the 2018-201</w:t>
      </w:r>
      <w:r w:rsidR="00A26BB9" w:rsidRPr="00637392">
        <w:rPr>
          <w:rFonts w:cs="Times New Roman"/>
          <w:szCs w:val="24"/>
        </w:rPr>
        <w:t>9</w:t>
      </w:r>
      <w:r w:rsidRPr="00637392">
        <w:rPr>
          <w:rFonts w:cs="Times New Roman"/>
          <w:szCs w:val="24"/>
        </w:rPr>
        <w:t xml:space="preserve"> school year when those payments are not scheduled to be transmitted until the 2019-20</w:t>
      </w:r>
      <w:r w:rsidR="00A26BB9" w:rsidRPr="00637392">
        <w:rPr>
          <w:rFonts w:cs="Times New Roman"/>
          <w:szCs w:val="24"/>
        </w:rPr>
        <w:t>20</w:t>
      </w:r>
      <w:r w:rsidRPr="00637392">
        <w:rPr>
          <w:rFonts w:cs="Times New Roman"/>
          <w:szCs w:val="24"/>
        </w:rPr>
        <w:t xml:space="preserve"> school year?  </w:t>
      </w:r>
    </w:p>
    <w:p w14:paraId="028577D7" w14:textId="51CA75C0" w:rsidR="008A2DE3" w:rsidRPr="00637392" w:rsidRDefault="008A2DE3" w:rsidP="00677E44">
      <w:pPr>
        <w:ind w:left="0"/>
        <w:rPr>
          <w:szCs w:val="24"/>
        </w:rPr>
      </w:pPr>
      <w:r w:rsidRPr="00637392">
        <w:rPr>
          <w:szCs w:val="24"/>
        </w:rPr>
        <w:t>Some S</w:t>
      </w:r>
      <w:r w:rsidR="00C555B8" w:rsidRPr="00637392">
        <w:rPr>
          <w:szCs w:val="24"/>
        </w:rPr>
        <w:t>EAs</w:t>
      </w:r>
      <w:r w:rsidRPr="00637392">
        <w:rPr>
          <w:szCs w:val="24"/>
        </w:rPr>
        <w:t xml:space="preserve"> make payments based on estimates of student enrollment at the time the State budget is adopted.  At the end of a school year, to the extent a district has exceeded the original </w:t>
      </w:r>
      <w:r w:rsidR="00FA08EE" w:rsidRPr="00637392">
        <w:rPr>
          <w:szCs w:val="24"/>
        </w:rPr>
        <w:t>estimate</w:t>
      </w:r>
      <w:r w:rsidR="00475E68" w:rsidRPr="00637392">
        <w:rPr>
          <w:szCs w:val="24"/>
        </w:rPr>
        <w:t>,</w:t>
      </w:r>
      <w:r w:rsidRPr="00637392">
        <w:rPr>
          <w:szCs w:val="24"/>
        </w:rPr>
        <w:t xml:space="preserve"> the district is entitled to State payments to make up the difference.  This process pays districts for expenses incurred in the prior year due to the attendance of extra students.  Thus, those districts will receive, during the 2019-20</w:t>
      </w:r>
      <w:r w:rsidR="00A26BB9" w:rsidRPr="00637392">
        <w:rPr>
          <w:szCs w:val="24"/>
        </w:rPr>
        <w:t>20</w:t>
      </w:r>
      <w:r w:rsidRPr="00637392">
        <w:rPr>
          <w:szCs w:val="24"/>
        </w:rPr>
        <w:t xml:space="preserve"> school year, State payments for </w:t>
      </w:r>
      <w:r w:rsidR="00475E68" w:rsidRPr="00637392">
        <w:rPr>
          <w:szCs w:val="24"/>
        </w:rPr>
        <w:t>the</w:t>
      </w:r>
      <w:r w:rsidRPr="00637392">
        <w:rPr>
          <w:szCs w:val="24"/>
        </w:rPr>
        <w:t xml:space="preserve"> 2018-201</w:t>
      </w:r>
      <w:r w:rsidR="00A26BB9" w:rsidRPr="00637392">
        <w:rPr>
          <w:szCs w:val="24"/>
        </w:rPr>
        <w:t>9</w:t>
      </w:r>
      <w:r w:rsidRPr="00637392">
        <w:rPr>
          <w:szCs w:val="24"/>
        </w:rPr>
        <w:t xml:space="preserve"> school year </w:t>
      </w:r>
      <w:r w:rsidR="007D6575" w:rsidRPr="00637392">
        <w:rPr>
          <w:szCs w:val="24"/>
        </w:rPr>
        <w:t xml:space="preserve">for the </w:t>
      </w:r>
      <w:r w:rsidRPr="00637392">
        <w:rPr>
          <w:szCs w:val="24"/>
        </w:rPr>
        <w:t>attendance of displaced students.</w:t>
      </w:r>
    </w:p>
    <w:p w14:paraId="55532F6C" w14:textId="2ACC05B5" w:rsidR="00B77353" w:rsidRPr="00637392" w:rsidRDefault="008A2DE3" w:rsidP="00677E44">
      <w:pPr>
        <w:ind w:left="0"/>
        <w:rPr>
          <w:szCs w:val="24"/>
        </w:rPr>
      </w:pPr>
      <w:r w:rsidRPr="00637392">
        <w:rPr>
          <w:szCs w:val="24"/>
        </w:rPr>
        <w:t>So long as the SEA can meet the obligation of funds deadline under section 107</w:t>
      </w:r>
      <w:r w:rsidR="001B3C7F" w:rsidRPr="00637392">
        <w:rPr>
          <w:szCs w:val="24"/>
        </w:rPr>
        <w:t xml:space="preserve"> of the modified Act</w:t>
      </w:r>
      <w:r w:rsidRPr="00637392">
        <w:rPr>
          <w:szCs w:val="24"/>
        </w:rPr>
        <w:t>, and it pays its full share of costs to affected LEAs in the 2019-20</w:t>
      </w:r>
      <w:r w:rsidR="001B4FAA" w:rsidRPr="00637392">
        <w:rPr>
          <w:szCs w:val="24"/>
        </w:rPr>
        <w:t>20</w:t>
      </w:r>
      <w:r w:rsidRPr="00637392">
        <w:rPr>
          <w:szCs w:val="24"/>
        </w:rPr>
        <w:t xml:space="preserve"> school year, it would be permissible for the SEA to keep its proportionate share of the costs that it will bear in the 2019-20</w:t>
      </w:r>
      <w:r w:rsidR="001B4FAA" w:rsidRPr="00637392">
        <w:rPr>
          <w:szCs w:val="24"/>
        </w:rPr>
        <w:t>20</w:t>
      </w:r>
      <w:r w:rsidRPr="00637392">
        <w:rPr>
          <w:szCs w:val="24"/>
        </w:rPr>
        <w:t xml:space="preserve"> school year for these extra students who </w:t>
      </w:r>
      <w:r w:rsidR="00A149E6" w:rsidRPr="00637392">
        <w:rPr>
          <w:szCs w:val="24"/>
        </w:rPr>
        <w:t>were</w:t>
      </w:r>
      <w:r w:rsidRPr="00637392">
        <w:rPr>
          <w:szCs w:val="24"/>
        </w:rPr>
        <w:t xml:space="preserve"> educated during the 2018-201</w:t>
      </w:r>
      <w:r w:rsidR="001B4FAA" w:rsidRPr="00637392">
        <w:rPr>
          <w:szCs w:val="24"/>
        </w:rPr>
        <w:t>9</w:t>
      </w:r>
      <w:r w:rsidRPr="00637392">
        <w:rPr>
          <w:szCs w:val="24"/>
        </w:rPr>
        <w:t xml:space="preserve"> school year.  </w:t>
      </w:r>
      <w:r w:rsidR="00B77353" w:rsidRPr="00637392">
        <w:rPr>
          <w:szCs w:val="24"/>
        </w:rPr>
        <w:t xml:space="preserve">SEAs, LEAs, and BIE schools must obligate funds received under this program by </w:t>
      </w:r>
      <w:proofErr w:type="gramStart"/>
      <w:r w:rsidR="001B4FAA" w:rsidRPr="00637392">
        <w:rPr>
          <w:szCs w:val="24"/>
        </w:rPr>
        <w:t>May</w:t>
      </w:r>
      <w:r w:rsidR="00B77353" w:rsidRPr="00637392">
        <w:rPr>
          <w:szCs w:val="24"/>
        </w:rPr>
        <w:t xml:space="preserve"> 31, 20</w:t>
      </w:r>
      <w:r w:rsidR="001B4FAA" w:rsidRPr="00637392">
        <w:rPr>
          <w:szCs w:val="24"/>
        </w:rPr>
        <w:t>20</w:t>
      </w:r>
      <w:r w:rsidR="002F4345" w:rsidRPr="00637392">
        <w:rPr>
          <w:szCs w:val="24"/>
        </w:rPr>
        <w:t>,</w:t>
      </w:r>
      <w:r w:rsidR="00A149E6" w:rsidRPr="00637392">
        <w:rPr>
          <w:szCs w:val="24"/>
        </w:rPr>
        <w:t xml:space="preserve"> and</w:t>
      </w:r>
      <w:proofErr w:type="gramEnd"/>
      <w:r w:rsidR="00A149E6" w:rsidRPr="00637392">
        <w:rPr>
          <w:szCs w:val="24"/>
        </w:rPr>
        <w:t xml:space="preserve"> ensure that the payments received are only used for expenses for the 2018-201</w:t>
      </w:r>
      <w:r w:rsidR="00BF40C0" w:rsidRPr="00637392">
        <w:rPr>
          <w:szCs w:val="24"/>
        </w:rPr>
        <w:t>9</w:t>
      </w:r>
      <w:r w:rsidR="00A149E6" w:rsidRPr="00637392">
        <w:rPr>
          <w:szCs w:val="24"/>
        </w:rPr>
        <w:t xml:space="preserve"> school year</w:t>
      </w:r>
      <w:r w:rsidR="00B77353" w:rsidRPr="00637392">
        <w:rPr>
          <w:szCs w:val="24"/>
        </w:rPr>
        <w:t xml:space="preserve">.  The SEA must return </w:t>
      </w:r>
      <w:r w:rsidR="00EE71B4" w:rsidRPr="00637392">
        <w:rPr>
          <w:szCs w:val="24"/>
        </w:rPr>
        <w:t xml:space="preserve">to the Department </w:t>
      </w:r>
      <w:r w:rsidR="00B77353" w:rsidRPr="00637392">
        <w:rPr>
          <w:szCs w:val="24"/>
        </w:rPr>
        <w:t xml:space="preserve">any funds that are not obligated by any of these entities by </w:t>
      </w:r>
      <w:r w:rsidR="00EE71B4" w:rsidRPr="00637392">
        <w:rPr>
          <w:szCs w:val="24"/>
        </w:rPr>
        <w:t xml:space="preserve">the </w:t>
      </w:r>
      <w:r w:rsidR="00BF40C0" w:rsidRPr="00637392">
        <w:rPr>
          <w:szCs w:val="24"/>
        </w:rPr>
        <w:t>May</w:t>
      </w:r>
      <w:r w:rsidR="00EE71B4" w:rsidRPr="00637392">
        <w:rPr>
          <w:szCs w:val="24"/>
        </w:rPr>
        <w:t xml:space="preserve"> 31, 20</w:t>
      </w:r>
      <w:r w:rsidR="00BF40C0" w:rsidRPr="00637392">
        <w:rPr>
          <w:szCs w:val="24"/>
        </w:rPr>
        <w:t>20</w:t>
      </w:r>
      <w:r w:rsidR="002F4345" w:rsidRPr="00637392">
        <w:rPr>
          <w:szCs w:val="24"/>
        </w:rPr>
        <w:t>,</w:t>
      </w:r>
      <w:r w:rsidR="00B77353" w:rsidRPr="00637392">
        <w:rPr>
          <w:szCs w:val="24"/>
        </w:rPr>
        <w:t xml:space="preserve"> deadline.  Obligations must be liquidated within 90 days of this </w:t>
      </w:r>
      <w:r w:rsidR="00BF40C0" w:rsidRPr="00637392">
        <w:rPr>
          <w:szCs w:val="24"/>
        </w:rPr>
        <w:t>May</w:t>
      </w:r>
      <w:r w:rsidR="00B77353" w:rsidRPr="00637392">
        <w:rPr>
          <w:szCs w:val="24"/>
        </w:rPr>
        <w:t xml:space="preserve"> 31 date. See 34 C.F.R. 76.707 for examples of when </w:t>
      </w:r>
      <w:r w:rsidR="00EE71B4" w:rsidRPr="00637392">
        <w:rPr>
          <w:szCs w:val="24"/>
        </w:rPr>
        <w:t>an obligation occurs</w:t>
      </w:r>
      <w:r w:rsidR="00B77353" w:rsidRPr="00637392">
        <w:rPr>
          <w:szCs w:val="24"/>
        </w:rPr>
        <w:t>.</w:t>
      </w:r>
    </w:p>
    <w:p w14:paraId="734F248A" w14:textId="77777777" w:rsidR="008A2DE3" w:rsidRPr="00637392" w:rsidRDefault="008A2DE3" w:rsidP="00677E44">
      <w:pPr>
        <w:pStyle w:val="Heading2"/>
        <w:keepNext w:val="0"/>
        <w:rPr>
          <w:rFonts w:cs="Times New Roman"/>
          <w:szCs w:val="24"/>
        </w:rPr>
      </w:pPr>
      <w:r w:rsidRPr="00637392">
        <w:rPr>
          <w:rFonts w:cs="Times New Roman"/>
          <w:szCs w:val="24"/>
        </w:rPr>
        <w:t xml:space="preserve">Is it permissible for </w:t>
      </w:r>
      <w:proofErr w:type="gramStart"/>
      <w:r w:rsidRPr="00637392">
        <w:rPr>
          <w:rFonts w:cs="Times New Roman"/>
          <w:szCs w:val="24"/>
        </w:rPr>
        <w:t>a</w:t>
      </w:r>
      <w:r w:rsidR="0050788F" w:rsidRPr="00637392">
        <w:rPr>
          <w:rFonts w:cs="Times New Roman"/>
          <w:szCs w:val="24"/>
        </w:rPr>
        <w:t>n</w:t>
      </w:r>
      <w:proofErr w:type="gramEnd"/>
      <w:r w:rsidRPr="00637392">
        <w:rPr>
          <w:rFonts w:cs="Times New Roman"/>
          <w:szCs w:val="24"/>
        </w:rPr>
        <w:t xml:space="preserve"> S</w:t>
      </w:r>
      <w:r w:rsidR="00C555B8" w:rsidRPr="00637392">
        <w:rPr>
          <w:rFonts w:cs="Times New Roman"/>
          <w:szCs w:val="24"/>
        </w:rPr>
        <w:t>EA</w:t>
      </w:r>
      <w:r w:rsidRPr="00637392">
        <w:rPr>
          <w:rFonts w:cs="Times New Roman"/>
          <w:szCs w:val="24"/>
        </w:rPr>
        <w:t xml:space="preserve"> to distribute more aid on a per-pupil basis to some </w:t>
      </w:r>
      <w:r w:rsidR="008D473D" w:rsidRPr="00637392">
        <w:rPr>
          <w:rFonts w:cs="Times New Roman"/>
          <w:szCs w:val="24"/>
        </w:rPr>
        <w:t>LEAs</w:t>
      </w:r>
      <w:r w:rsidRPr="00637392">
        <w:rPr>
          <w:rFonts w:cs="Times New Roman"/>
          <w:szCs w:val="24"/>
        </w:rPr>
        <w:t>?</w:t>
      </w:r>
    </w:p>
    <w:p w14:paraId="3E39BEF7" w14:textId="77777777" w:rsidR="008A2DE3" w:rsidRPr="00637392" w:rsidRDefault="008A2DE3" w:rsidP="00677E44">
      <w:pPr>
        <w:ind w:left="0"/>
        <w:rPr>
          <w:szCs w:val="24"/>
        </w:rPr>
      </w:pPr>
      <w:r w:rsidRPr="00637392">
        <w:rPr>
          <w:szCs w:val="24"/>
        </w:rPr>
        <w:t>Except for the partial retention provision related to State aid and referenced in Question</w:t>
      </w:r>
      <w:r w:rsidR="00A149E6" w:rsidRPr="00637392">
        <w:rPr>
          <w:szCs w:val="24"/>
        </w:rPr>
        <w:t>s D-8 and</w:t>
      </w:r>
      <w:r w:rsidRPr="00637392">
        <w:rPr>
          <w:szCs w:val="24"/>
        </w:rPr>
        <w:t xml:space="preserve"> </w:t>
      </w:r>
      <w:r w:rsidR="00666A50" w:rsidRPr="00637392">
        <w:rPr>
          <w:szCs w:val="24"/>
        </w:rPr>
        <w:t>D-11</w:t>
      </w:r>
      <w:r w:rsidRPr="00637392">
        <w:rPr>
          <w:szCs w:val="24"/>
        </w:rPr>
        <w:t>, S</w:t>
      </w:r>
      <w:r w:rsidR="00C555B8" w:rsidRPr="00637392">
        <w:rPr>
          <w:szCs w:val="24"/>
        </w:rPr>
        <w:t>EAs</w:t>
      </w:r>
      <w:r w:rsidR="004E7E45" w:rsidRPr="00637392">
        <w:rPr>
          <w:szCs w:val="24"/>
        </w:rPr>
        <w:t xml:space="preserve"> </w:t>
      </w:r>
      <w:r w:rsidR="00EE71B4" w:rsidRPr="00637392">
        <w:rPr>
          <w:szCs w:val="24"/>
        </w:rPr>
        <w:t>may not</w:t>
      </w:r>
      <w:r w:rsidRPr="00637392">
        <w:rPr>
          <w:szCs w:val="24"/>
        </w:rPr>
        <w:t xml:space="preserve"> make payments at different </w:t>
      </w:r>
      <w:r w:rsidR="00441640" w:rsidRPr="00637392">
        <w:rPr>
          <w:szCs w:val="24"/>
        </w:rPr>
        <w:t xml:space="preserve">per student </w:t>
      </w:r>
      <w:r w:rsidRPr="00637392">
        <w:rPr>
          <w:szCs w:val="24"/>
        </w:rPr>
        <w:t xml:space="preserve">rates.  </w:t>
      </w:r>
      <w:r w:rsidR="00B731FC" w:rsidRPr="00637392">
        <w:rPr>
          <w:szCs w:val="24"/>
        </w:rPr>
        <w:t xml:space="preserve">The Department provides funds on a per-student basis to each State, using the same dollar figures for </w:t>
      </w:r>
      <w:r w:rsidR="00FA08EE" w:rsidRPr="00637392">
        <w:rPr>
          <w:szCs w:val="24"/>
        </w:rPr>
        <w:t>all public</w:t>
      </w:r>
      <w:r w:rsidR="00B731FC" w:rsidRPr="00637392">
        <w:rPr>
          <w:szCs w:val="24"/>
        </w:rPr>
        <w:t xml:space="preserve"> and non-public </w:t>
      </w:r>
      <w:r w:rsidR="00834F84" w:rsidRPr="00637392">
        <w:rPr>
          <w:szCs w:val="24"/>
        </w:rPr>
        <w:t xml:space="preserve">school displaced </w:t>
      </w:r>
      <w:r w:rsidR="00B731FC" w:rsidRPr="00637392">
        <w:rPr>
          <w:szCs w:val="24"/>
        </w:rPr>
        <w:t>students</w:t>
      </w:r>
      <w:r w:rsidR="00441640" w:rsidRPr="00637392">
        <w:rPr>
          <w:szCs w:val="24"/>
        </w:rPr>
        <w:t>,</w:t>
      </w:r>
      <w:r w:rsidR="00B731FC" w:rsidRPr="00637392">
        <w:rPr>
          <w:szCs w:val="24"/>
        </w:rPr>
        <w:t xml:space="preserve"> </w:t>
      </w:r>
      <w:r w:rsidR="0048168D" w:rsidRPr="00637392">
        <w:rPr>
          <w:szCs w:val="24"/>
        </w:rPr>
        <w:t>who are not English learners or</w:t>
      </w:r>
      <w:r w:rsidR="00441640" w:rsidRPr="00637392">
        <w:rPr>
          <w:szCs w:val="24"/>
        </w:rPr>
        <w:t xml:space="preserve"> </w:t>
      </w:r>
      <w:r w:rsidR="0048168D" w:rsidRPr="00637392">
        <w:rPr>
          <w:szCs w:val="24"/>
        </w:rPr>
        <w:t xml:space="preserve">children with </w:t>
      </w:r>
      <w:r w:rsidR="00EE3F97" w:rsidRPr="00637392">
        <w:rPr>
          <w:szCs w:val="24"/>
        </w:rPr>
        <w:t>disabilities</w:t>
      </w:r>
      <w:r w:rsidR="00F57E57" w:rsidRPr="00637392">
        <w:rPr>
          <w:szCs w:val="24"/>
        </w:rPr>
        <w:t>,</w:t>
      </w:r>
      <w:r w:rsidR="00EE3F97" w:rsidRPr="00637392">
        <w:rPr>
          <w:szCs w:val="24"/>
        </w:rPr>
        <w:t xml:space="preserve"> </w:t>
      </w:r>
      <w:r w:rsidR="00B731FC" w:rsidRPr="00637392">
        <w:rPr>
          <w:szCs w:val="24"/>
        </w:rPr>
        <w:t xml:space="preserve">and for all public and non-public </w:t>
      </w:r>
      <w:r w:rsidR="00EE3F97" w:rsidRPr="00637392">
        <w:rPr>
          <w:szCs w:val="24"/>
        </w:rPr>
        <w:t xml:space="preserve">school displaced </w:t>
      </w:r>
      <w:r w:rsidR="00B731FC" w:rsidRPr="00637392">
        <w:rPr>
          <w:szCs w:val="24"/>
        </w:rPr>
        <w:t xml:space="preserve">students reported </w:t>
      </w:r>
      <w:r w:rsidR="00EE3F97" w:rsidRPr="00637392">
        <w:rPr>
          <w:szCs w:val="24"/>
        </w:rPr>
        <w:t xml:space="preserve">as </w:t>
      </w:r>
      <w:r w:rsidR="0048168D" w:rsidRPr="00637392">
        <w:rPr>
          <w:szCs w:val="24"/>
        </w:rPr>
        <w:t>English learners or</w:t>
      </w:r>
      <w:r w:rsidR="00EE3F97" w:rsidRPr="00637392">
        <w:rPr>
          <w:szCs w:val="24"/>
        </w:rPr>
        <w:t xml:space="preserve"> children </w:t>
      </w:r>
      <w:r w:rsidR="00B731FC" w:rsidRPr="00637392">
        <w:rPr>
          <w:szCs w:val="24"/>
        </w:rPr>
        <w:t>with disabilities.</w:t>
      </w:r>
    </w:p>
    <w:p w14:paraId="485FD4E2" w14:textId="5066EAB5" w:rsidR="008A2DE3" w:rsidRPr="00637392" w:rsidRDefault="008A2DE3" w:rsidP="00677E44">
      <w:pPr>
        <w:ind w:left="0"/>
        <w:rPr>
          <w:szCs w:val="24"/>
        </w:rPr>
      </w:pPr>
      <w:r w:rsidRPr="00637392">
        <w:rPr>
          <w:szCs w:val="24"/>
        </w:rPr>
        <w:t xml:space="preserve">Under section 107(d)(1)(C) </w:t>
      </w:r>
      <w:r w:rsidR="001B3C7F" w:rsidRPr="00637392">
        <w:rPr>
          <w:szCs w:val="24"/>
        </w:rPr>
        <w:t xml:space="preserve">of the modified Act </w:t>
      </w:r>
      <w:r w:rsidR="00A42283" w:rsidRPr="00637392">
        <w:rPr>
          <w:szCs w:val="24"/>
        </w:rPr>
        <w:t>and as described in</w:t>
      </w:r>
      <w:r w:rsidR="00664BD2" w:rsidRPr="00637392">
        <w:rPr>
          <w:szCs w:val="24"/>
        </w:rPr>
        <w:t xml:space="preserve"> Question</w:t>
      </w:r>
      <w:r w:rsidR="00A42283" w:rsidRPr="00637392">
        <w:rPr>
          <w:szCs w:val="24"/>
        </w:rPr>
        <w:t xml:space="preserve"> D-11</w:t>
      </w:r>
      <w:r w:rsidRPr="00637392">
        <w:rPr>
          <w:szCs w:val="24"/>
        </w:rPr>
        <w:t xml:space="preserve">, SEAs </w:t>
      </w:r>
      <w:proofErr w:type="gramStart"/>
      <w:r w:rsidRPr="00637392">
        <w:rPr>
          <w:szCs w:val="24"/>
        </w:rPr>
        <w:t>are able to</w:t>
      </w:r>
      <w:proofErr w:type="gramEnd"/>
      <w:r w:rsidRPr="00637392">
        <w:rPr>
          <w:szCs w:val="24"/>
        </w:rPr>
        <w:t xml:space="preserve"> retain a portion of Emergency Impact Aid funds based on payments they provide to LEAs for displaced students for the 2018-201</w:t>
      </w:r>
      <w:r w:rsidR="000755CF" w:rsidRPr="00637392">
        <w:rPr>
          <w:szCs w:val="24"/>
        </w:rPr>
        <w:t>9</w:t>
      </w:r>
      <w:r w:rsidRPr="00637392">
        <w:rPr>
          <w:szCs w:val="24"/>
        </w:rPr>
        <w:t xml:space="preserve"> school year.  </w:t>
      </w:r>
      <w:proofErr w:type="gramStart"/>
      <w:r w:rsidRPr="00637392">
        <w:rPr>
          <w:szCs w:val="24"/>
        </w:rPr>
        <w:t>An</w:t>
      </w:r>
      <w:proofErr w:type="gramEnd"/>
      <w:r w:rsidRPr="00637392">
        <w:rPr>
          <w:szCs w:val="24"/>
        </w:rPr>
        <w:t xml:space="preserve"> SEA might not have provided extra State aid for all districts serving displaced students, which </w:t>
      </w:r>
      <w:r w:rsidR="00A42283" w:rsidRPr="00637392">
        <w:rPr>
          <w:szCs w:val="24"/>
        </w:rPr>
        <w:t>might</w:t>
      </w:r>
      <w:r w:rsidRPr="00637392">
        <w:rPr>
          <w:szCs w:val="24"/>
        </w:rPr>
        <w:t xml:space="preserve"> explain why some </w:t>
      </w:r>
      <w:r w:rsidR="00A42283" w:rsidRPr="00637392">
        <w:rPr>
          <w:szCs w:val="24"/>
        </w:rPr>
        <w:t>LEAs</w:t>
      </w:r>
      <w:r w:rsidRPr="00637392">
        <w:rPr>
          <w:szCs w:val="24"/>
        </w:rPr>
        <w:t xml:space="preserve"> might receive a different proportion of the </w:t>
      </w:r>
      <w:r w:rsidR="0038176C" w:rsidRPr="00637392">
        <w:rPr>
          <w:szCs w:val="24"/>
        </w:rPr>
        <w:t>F</w:t>
      </w:r>
      <w:r w:rsidRPr="00637392">
        <w:rPr>
          <w:szCs w:val="24"/>
        </w:rPr>
        <w:t xml:space="preserve">ederal amount than others would receive.  </w:t>
      </w:r>
    </w:p>
    <w:p w14:paraId="1F76C310" w14:textId="77777777" w:rsidR="007D6575" w:rsidRPr="00637392" w:rsidRDefault="007D6575" w:rsidP="00677E44">
      <w:pPr>
        <w:ind w:left="0"/>
        <w:rPr>
          <w:szCs w:val="24"/>
        </w:rPr>
      </w:pPr>
      <w:r w:rsidRPr="00637392">
        <w:rPr>
          <w:szCs w:val="24"/>
        </w:rPr>
        <w:lastRenderedPageBreak/>
        <w:t>In addition, an SEA must retain, or request the return of, aid to an LEA for payments to an account on behalf of a displaced student enrolled in a non-public school if the cost of tuition and fees (and transportation expenses, if any) at the non-public school is lower than the applicable per-student aggregate payment amount.</w:t>
      </w:r>
      <w:r w:rsidR="00664BD2" w:rsidRPr="00637392">
        <w:rPr>
          <w:szCs w:val="24"/>
        </w:rPr>
        <w:t xml:space="preserve"> </w:t>
      </w:r>
      <w:r w:rsidR="00D9611C" w:rsidRPr="00637392">
        <w:rPr>
          <w:szCs w:val="24"/>
        </w:rPr>
        <w:t>(</w:t>
      </w:r>
      <w:r w:rsidR="00664BD2" w:rsidRPr="00637392">
        <w:rPr>
          <w:szCs w:val="24"/>
        </w:rPr>
        <w:t>See Question D-3.</w:t>
      </w:r>
      <w:r w:rsidR="00D9611C" w:rsidRPr="00637392">
        <w:rPr>
          <w:szCs w:val="24"/>
        </w:rPr>
        <w:t>)</w:t>
      </w:r>
      <w:r w:rsidR="00664BD2" w:rsidRPr="00637392">
        <w:rPr>
          <w:szCs w:val="24"/>
        </w:rPr>
        <w:t xml:space="preserve"> </w:t>
      </w:r>
    </w:p>
    <w:p w14:paraId="2A25F1F0" w14:textId="77777777" w:rsidR="008A2DE3" w:rsidRPr="00637392" w:rsidRDefault="008A2DE3" w:rsidP="00677E44">
      <w:pPr>
        <w:pStyle w:val="Heading2"/>
        <w:keepNext w:val="0"/>
        <w:rPr>
          <w:rFonts w:cs="Times New Roman"/>
          <w:szCs w:val="24"/>
        </w:rPr>
      </w:pPr>
      <w:r w:rsidRPr="00637392">
        <w:rPr>
          <w:rFonts w:cs="Times New Roman"/>
          <w:szCs w:val="24"/>
        </w:rPr>
        <w:t>What per</w:t>
      </w:r>
      <w:r w:rsidR="00A42283" w:rsidRPr="00637392">
        <w:rPr>
          <w:rFonts w:cs="Times New Roman"/>
          <w:szCs w:val="24"/>
        </w:rPr>
        <w:t>-</w:t>
      </w:r>
      <w:r w:rsidRPr="00637392">
        <w:rPr>
          <w:rFonts w:cs="Times New Roman"/>
          <w:szCs w:val="24"/>
        </w:rPr>
        <w:t xml:space="preserve">pupil expenditure figure must </w:t>
      </w:r>
      <w:proofErr w:type="gramStart"/>
      <w:r w:rsidRPr="00637392">
        <w:rPr>
          <w:rFonts w:cs="Times New Roman"/>
          <w:szCs w:val="24"/>
        </w:rPr>
        <w:t>an</w:t>
      </w:r>
      <w:proofErr w:type="gramEnd"/>
      <w:r w:rsidRPr="00637392">
        <w:rPr>
          <w:rFonts w:cs="Times New Roman"/>
          <w:szCs w:val="24"/>
        </w:rPr>
        <w:t xml:space="preserve"> SEA use to calculate the amount it may retain</w:t>
      </w:r>
      <w:r w:rsidR="007D6575" w:rsidRPr="00637392">
        <w:rPr>
          <w:rFonts w:cs="Times New Roman"/>
          <w:szCs w:val="24"/>
        </w:rPr>
        <w:t xml:space="preserve"> due to State aid</w:t>
      </w:r>
      <w:r w:rsidRPr="00637392">
        <w:rPr>
          <w:rFonts w:cs="Times New Roman"/>
          <w:szCs w:val="24"/>
        </w:rPr>
        <w:t xml:space="preserve">?  </w:t>
      </w:r>
    </w:p>
    <w:p w14:paraId="0CBF55B7" w14:textId="33CEF52F" w:rsidR="008A2DE3" w:rsidRPr="00637392" w:rsidRDefault="008A2DE3" w:rsidP="00677E44">
      <w:pPr>
        <w:ind w:left="0"/>
        <w:rPr>
          <w:szCs w:val="24"/>
        </w:rPr>
      </w:pPr>
      <w:proofErr w:type="gramStart"/>
      <w:r w:rsidRPr="00637392">
        <w:rPr>
          <w:szCs w:val="24"/>
        </w:rPr>
        <w:t>An</w:t>
      </w:r>
      <w:proofErr w:type="gramEnd"/>
      <w:r w:rsidRPr="00637392">
        <w:rPr>
          <w:szCs w:val="24"/>
        </w:rPr>
        <w:t xml:space="preserve"> SEA must calculate any amount that it is retaining on an LEA-by-LEA basis, using</w:t>
      </w:r>
      <w:r w:rsidR="00177DE1" w:rsidRPr="00637392">
        <w:rPr>
          <w:szCs w:val="24"/>
        </w:rPr>
        <w:t xml:space="preserve"> the</w:t>
      </w:r>
      <w:r w:rsidRPr="00637392">
        <w:rPr>
          <w:szCs w:val="24"/>
        </w:rPr>
        <w:t xml:space="preserve"> per-pupil expenditure figure for </w:t>
      </w:r>
      <w:r w:rsidR="00177DE1" w:rsidRPr="00637392">
        <w:rPr>
          <w:szCs w:val="24"/>
        </w:rPr>
        <w:t>the 2017-201</w:t>
      </w:r>
      <w:r w:rsidR="00905C12" w:rsidRPr="00637392">
        <w:rPr>
          <w:szCs w:val="24"/>
        </w:rPr>
        <w:t>8</w:t>
      </w:r>
      <w:r w:rsidR="00177DE1" w:rsidRPr="00637392">
        <w:rPr>
          <w:szCs w:val="24"/>
        </w:rPr>
        <w:t xml:space="preserve"> school year for </w:t>
      </w:r>
      <w:r w:rsidRPr="00637392">
        <w:rPr>
          <w:szCs w:val="24"/>
        </w:rPr>
        <w:t>each LEA.</w:t>
      </w:r>
    </w:p>
    <w:p w14:paraId="2347F292" w14:textId="77777777" w:rsidR="003762C9" w:rsidRPr="00637392" w:rsidRDefault="007D4664" w:rsidP="00677E44">
      <w:pPr>
        <w:pStyle w:val="Heading1"/>
        <w:keepNext w:val="0"/>
        <w:rPr>
          <w:rFonts w:eastAsia="Arial" w:cs="Times New Roman"/>
          <w:szCs w:val="24"/>
        </w:rPr>
      </w:pPr>
      <w:bookmarkStart w:id="21" w:name="_Toc510529825"/>
      <w:bookmarkStart w:id="22" w:name="_Toc510531754"/>
      <w:bookmarkStart w:id="23" w:name="_Toc510620712"/>
      <w:bookmarkStart w:id="24" w:name="_Toc511120508"/>
      <w:r w:rsidRPr="00637392">
        <w:rPr>
          <w:rFonts w:eastAsia="Arial" w:cs="Times New Roman"/>
          <w:szCs w:val="24"/>
        </w:rPr>
        <w:t>USES OF FUNDS</w:t>
      </w:r>
      <w:bookmarkEnd w:id="21"/>
      <w:bookmarkEnd w:id="22"/>
      <w:bookmarkEnd w:id="23"/>
      <w:bookmarkEnd w:id="24"/>
    </w:p>
    <w:p w14:paraId="1A31A182" w14:textId="77777777" w:rsidR="003762C9" w:rsidRPr="00637392" w:rsidRDefault="007D4664" w:rsidP="00677E44">
      <w:pPr>
        <w:pStyle w:val="Heading2"/>
        <w:keepNext w:val="0"/>
      </w:pPr>
      <w:r w:rsidRPr="00637392">
        <w:t xml:space="preserve">For what activities and services may an LEA, </w:t>
      </w:r>
      <w:r w:rsidR="00497EC3" w:rsidRPr="00637392">
        <w:t>BIE</w:t>
      </w:r>
      <w:r w:rsidRPr="00637392">
        <w:t xml:space="preserve">-funded school, or </w:t>
      </w:r>
      <w:r w:rsidR="00497EC3" w:rsidRPr="00637392">
        <w:t>non-public</w:t>
      </w:r>
      <w:r w:rsidRPr="00637392">
        <w:t xml:space="preserve"> school expend program funds?</w:t>
      </w:r>
    </w:p>
    <w:p w14:paraId="7D0DC33A" w14:textId="77777777" w:rsidR="006D2058" w:rsidRPr="00637392" w:rsidRDefault="006D2058" w:rsidP="00677E44">
      <w:pPr>
        <w:ind w:left="0"/>
      </w:pPr>
      <w:r w:rsidRPr="00637392">
        <w:t>These entities may use program funds to provide instructional opportunities for displaced students who enroll in their schools and for expenses the recipient incurs in serving displaced students. Examples of allowable expenses include:</w:t>
      </w:r>
    </w:p>
    <w:p w14:paraId="4A927903" w14:textId="77777777" w:rsidR="00C77335" w:rsidRPr="00637392" w:rsidRDefault="00F04D0D" w:rsidP="00677E44">
      <w:pPr>
        <w:pStyle w:val="Heading3"/>
        <w:numPr>
          <w:ilvl w:val="0"/>
          <w:numId w:val="19"/>
        </w:numPr>
      </w:pPr>
      <w:r w:rsidRPr="00637392">
        <w:t>P</w:t>
      </w:r>
      <w:r w:rsidR="006D2058" w:rsidRPr="00637392">
        <w:t>aying the compensation of personnel, including teacher aides, in schools enrolling displaced students;</w:t>
      </w:r>
    </w:p>
    <w:p w14:paraId="655804A1" w14:textId="77777777" w:rsidR="00C77335" w:rsidRPr="00637392" w:rsidRDefault="00F04D0D" w:rsidP="00677E44">
      <w:pPr>
        <w:pStyle w:val="Heading3"/>
        <w:numPr>
          <w:ilvl w:val="0"/>
          <w:numId w:val="19"/>
        </w:numPr>
      </w:pPr>
      <w:r w:rsidRPr="00637392">
        <w:t>I</w:t>
      </w:r>
      <w:r w:rsidR="006D2058" w:rsidRPr="00637392">
        <w:t>dentifying and acquiring curricular material and classroom supplies;</w:t>
      </w:r>
    </w:p>
    <w:p w14:paraId="57CDA90B" w14:textId="77777777" w:rsidR="00C77335" w:rsidRPr="00637392" w:rsidRDefault="00F04D0D" w:rsidP="00677E44">
      <w:pPr>
        <w:pStyle w:val="Heading3"/>
        <w:numPr>
          <w:ilvl w:val="0"/>
          <w:numId w:val="19"/>
        </w:numPr>
      </w:pPr>
      <w:r w:rsidRPr="00637392">
        <w:t>A</w:t>
      </w:r>
      <w:r w:rsidR="006D2058" w:rsidRPr="00637392">
        <w:t>cquiring or leasing mobile educational units or leasing sites and spaces (to the extent that those costs are not met by FEMA);</w:t>
      </w:r>
    </w:p>
    <w:p w14:paraId="7DD33572" w14:textId="77777777" w:rsidR="00C77335" w:rsidRPr="00637392" w:rsidRDefault="00F04D0D" w:rsidP="00677E44">
      <w:pPr>
        <w:pStyle w:val="Heading3"/>
        <w:numPr>
          <w:ilvl w:val="0"/>
          <w:numId w:val="19"/>
        </w:numPr>
      </w:pPr>
      <w:r w:rsidRPr="00637392">
        <w:t>P</w:t>
      </w:r>
      <w:r w:rsidR="006D2058" w:rsidRPr="00637392">
        <w:t>roviding basic instructional services for displaced students, including tutoring,</w:t>
      </w:r>
      <w:r w:rsidR="0025436A" w:rsidRPr="00637392">
        <w:t xml:space="preserve"> </w:t>
      </w:r>
      <w:r w:rsidR="006D2058" w:rsidRPr="00637392">
        <w:t>mentoring, or academic counseling;</w:t>
      </w:r>
    </w:p>
    <w:p w14:paraId="3EFA9ED0" w14:textId="77777777" w:rsidR="00C77335" w:rsidRPr="00637392" w:rsidRDefault="00F04D0D" w:rsidP="00677E44">
      <w:pPr>
        <w:pStyle w:val="Heading3"/>
        <w:numPr>
          <w:ilvl w:val="0"/>
          <w:numId w:val="19"/>
        </w:numPr>
      </w:pPr>
      <w:r w:rsidRPr="00637392">
        <w:t>P</w:t>
      </w:r>
      <w:r w:rsidR="006D2058" w:rsidRPr="00637392">
        <w:t>aying reasonable transportation costs;</w:t>
      </w:r>
    </w:p>
    <w:p w14:paraId="5FDE0FD4" w14:textId="77777777" w:rsidR="00C77335" w:rsidRPr="00637392" w:rsidRDefault="00F04D0D" w:rsidP="00677E44">
      <w:pPr>
        <w:pStyle w:val="Heading3"/>
        <w:numPr>
          <w:ilvl w:val="0"/>
          <w:numId w:val="19"/>
        </w:numPr>
      </w:pPr>
      <w:r w:rsidRPr="00637392">
        <w:t>P</w:t>
      </w:r>
      <w:r w:rsidR="006D2058" w:rsidRPr="00637392">
        <w:t xml:space="preserve">roviding health and counseling services; and </w:t>
      </w:r>
    </w:p>
    <w:p w14:paraId="3515DD36" w14:textId="39D4AEA3" w:rsidR="00276429" w:rsidRPr="00637392" w:rsidRDefault="00F04D0D" w:rsidP="00677E44">
      <w:pPr>
        <w:pStyle w:val="Heading3"/>
        <w:numPr>
          <w:ilvl w:val="0"/>
          <w:numId w:val="19"/>
        </w:numPr>
      </w:pPr>
      <w:r w:rsidRPr="00637392">
        <w:t>P</w:t>
      </w:r>
      <w:r w:rsidR="006D2058" w:rsidRPr="00637392">
        <w:t>roviding education and support services.</w:t>
      </w:r>
    </w:p>
    <w:p w14:paraId="2F3C7089" w14:textId="77777777" w:rsidR="00F00072" w:rsidRPr="00637392" w:rsidRDefault="00F00072" w:rsidP="00677E44">
      <w:pPr>
        <w:spacing w:after="0"/>
      </w:pPr>
    </w:p>
    <w:p w14:paraId="0C977C2A" w14:textId="36AA0F33" w:rsidR="003762C9" w:rsidRPr="00637392" w:rsidRDefault="006D2058" w:rsidP="00677E44">
      <w:pPr>
        <w:ind w:left="0"/>
        <w:rPr>
          <w:szCs w:val="24"/>
        </w:rPr>
      </w:pPr>
      <w:r w:rsidRPr="00637392">
        <w:t xml:space="preserve">The recipients may use these funds for pre-award costs, including the reimbursement of expenditures incurred prior to the receipt of a grant.  </w:t>
      </w:r>
      <w:r w:rsidR="00CC0EC2" w:rsidRPr="00637392">
        <w:t>(</w:t>
      </w:r>
      <w:r w:rsidRPr="00637392">
        <w:t xml:space="preserve">See also Question </w:t>
      </w:r>
      <w:r w:rsidR="00EC287A" w:rsidRPr="00637392">
        <w:t>E-</w:t>
      </w:r>
      <w:r w:rsidR="007D6575" w:rsidRPr="00637392">
        <w:t>6</w:t>
      </w:r>
      <w:r w:rsidRPr="00637392">
        <w:t xml:space="preserve"> regarding</w:t>
      </w:r>
      <w:r w:rsidR="00142C35" w:rsidRPr="00637392">
        <w:t xml:space="preserve"> uses of funds</w:t>
      </w:r>
      <w:r w:rsidRPr="00637392">
        <w:t xml:space="preserve"> for displaced students </w:t>
      </w:r>
      <w:r w:rsidR="009E2D7E" w:rsidRPr="00637392">
        <w:t xml:space="preserve">who </w:t>
      </w:r>
      <w:proofErr w:type="gramStart"/>
      <w:r w:rsidR="009E2D7E" w:rsidRPr="00637392">
        <w:t xml:space="preserve">are children </w:t>
      </w:r>
      <w:r w:rsidRPr="00637392">
        <w:t>with disabilities</w:t>
      </w:r>
      <w:proofErr w:type="gramEnd"/>
      <w:r w:rsidR="007D4664" w:rsidRPr="00637392">
        <w:t>.</w:t>
      </w:r>
      <w:r w:rsidR="00CC0EC2" w:rsidRPr="00637392">
        <w:t>)</w:t>
      </w:r>
    </w:p>
    <w:p w14:paraId="2A8315E6" w14:textId="77777777" w:rsidR="003762C9" w:rsidRPr="00637392" w:rsidRDefault="007D4664" w:rsidP="00677E44">
      <w:pPr>
        <w:pStyle w:val="Heading2"/>
        <w:keepNext w:val="0"/>
      </w:pPr>
      <w:r w:rsidRPr="00637392">
        <w:t xml:space="preserve">Must those activities and services be specifically related to serving displaced </w:t>
      </w:r>
      <w:r w:rsidR="002C3348" w:rsidRPr="00637392">
        <w:t>students</w:t>
      </w:r>
      <w:r w:rsidRPr="00637392">
        <w:t>?</w:t>
      </w:r>
    </w:p>
    <w:p w14:paraId="01EBECB4" w14:textId="77777777" w:rsidR="003762C9" w:rsidRPr="00637392" w:rsidRDefault="006D2058" w:rsidP="00677E44">
      <w:pPr>
        <w:ind w:left="0"/>
      </w:pPr>
      <w:r w:rsidRPr="00637392">
        <w:t xml:space="preserve">While the activities and services </w:t>
      </w:r>
      <w:r w:rsidR="001D20FE" w:rsidRPr="00637392">
        <w:t xml:space="preserve">provided with Emergency Impact Aid funds </w:t>
      </w:r>
      <w:r w:rsidRPr="00637392">
        <w:t xml:space="preserve">must be related to serving displaced students, there is no requirement that they be provided only to those students.  For instance, one of the allowable activities under the law is provision of basic instructional services.  There is no requirement that program funds be used to provide those services only to displaced students; rather, LEAs may use the funds to support regular classroom programs in which both displaced and other students participate. Similarly, the law authorizes the use of funds for reasonable transportation costs. LEAs are under no obligation </w:t>
      </w:r>
      <w:r w:rsidR="008A6F5A" w:rsidRPr="00637392">
        <w:t>use</w:t>
      </w:r>
      <w:r w:rsidRPr="00637392">
        <w:t xml:space="preserve"> these funds to </w:t>
      </w:r>
      <w:r w:rsidR="00D56189" w:rsidRPr="00637392">
        <w:t xml:space="preserve">transport only </w:t>
      </w:r>
      <w:r w:rsidRPr="00637392">
        <w:t>displaced students.  They may instead use the money to support their regular transportation budget, taking care to ensure that the transportation needs of displaced students are met</w:t>
      </w:r>
      <w:r w:rsidR="007D4664" w:rsidRPr="00637392">
        <w:t>.</w:t>
      </w:r>
    </w:p>
    <w:p w14:paraId="52E46831" w14:textId="77777777" w:rsidR="003762C9" w:rsidRPr="00637392" w:rsidRDefault="007D4664" w:rsidP="00677E44">
      <w:pPr>
        <w:pStyle w:val="Heading2"/>
        <w:keepNext w:val="0"/>
      </w:pPr>
      <w:r w:rsidRPr="00637392">
        <w:lastRenderedPageBreak/>
        <w:t xml:space="preserve">How much of its grant may an LEA </w:t>
      </w:r>
      <w:r w:rsidR="002A7A3F" w:rsidRPr="00637392">
        <w:t xml:space="preserve">or BIE school </w:t>
      </w:r>
      <w:r w:rsidRPr="00637392">
        <w:t>use for administration?</w:t>
      </w:r>
    </w:p>
    <w:p w14:paraId="1F7DFF7D" w14:textId="77777777" w:rsidR="00D537A3" w:rsidRPr="00637392" w:rsidRDefault="006D2058" w:rsidP="00677E44">
      <w:pPr>
        <w:ind w:left="0"/>
      </w:pPr>
      <w:r w:rsidRPr="00637392">
        <w:t xml:space="preserve">An LEA </w:t>
      </w:r>
      <w:r w:rsidR="002A7A3F" w:rsidRPr="00637392">
        <w:t xml:space="preserve">or BIE school </w:t>
      </w:r>
      <w:r w:rsidRPr="00637392">
        <w:t>may use up to two percent of its allocation for administration of the program</w:t>
      </w:r>
      <w:r w:rsidR="007C407D" w:rsidRPr="00637392">
        <w:t>.</w:t>
      </w:r>
      <w:r w:rsidR="0025436A" w:rsidRPr="00637392">
        <w:t xml:space="preserve">  </w:t>
      </w:r>
    </w:p>
    <w:p w14:paraId="3FBF272A" w14:textId="77777777" w:rsidR="003762C9" w:rsidRPr="00637392" w:rsidRDefault="007D4664" w:rsidP="00677E44">
      <w:pPr>
        <w:pStyle w:val="Heading2"/>
        <w:keepNext w:val="0"/>
      </w:pPr>
      <w:r w:rsidRPr="00637392">
        <w:t>How is “administration” defined for the purposes of this program?</w:t>
      </w:r>
    </w:p>
    <w:p w14:paraId="234E5E69" w14:textId="77777777" w:rsidR="00C25821" w:rsidRPr="00637392" w:rsidRDefault="006D2058" w:rsidP="00677E44">
      <w:pPr>
        <w:pStyle w:val="Subtitle"/>
        <w:spacing w:after="200"/>
        <w:jc w:val="left"/>
        <w:rPr>
          <w:b w:val="0"/>
        </w:rPr>
      </w:pPr>
      <w:r w:rsidRPr="00637392">
        <w:rPr>
          <w:b w:val="0"/>
        </w:rPr>
        <w:t xml:space="preserve">Administrative costs include costs (direct and indirect) involved in the proper and efficient performance and administration of this Federal grant.  </w:t>
      </w:r>
      <w:r w:rsidR="00C25821" w:rsidRPr="00637392">
        <w:rPr>
          <w:b w:val="0"/>
        </w:rPr>
        <w:t xml:space="preserve">This use of funds, as well as indirect costs and rates, must comply with 2 CFR </w:t>
      </w:r>
      <w:r w:rsidR="001965DF" w:rsidRPr="00637392">
        <w:rPr>
          <w:b w:val="0"/>
        </w:rPr>
        <w:t>p</w:t>
      </w:r>
      <w:r w:rsidR="00C25821" w:rsidRPr="00637392">
        <w:rPr>
          <w:b w:val="0"/>
        </w:rPr>
        <w:t>art 200 (Uniform Administrative Requirements, Cost Principles, and Audit Requirements for Federal Awards) and the Department’s administrative regulations. (See 34 CFR 76.560-76.569 on indirect costs.)</w:t>
      </w:r>
    </w:p>
    <w:p w14:paraId="1088A80E" w14:textId="77777777" w:rsidR="000A796A" w:rsidRPr="00637392" w:rsidRDefault="000A796A" w:rsidP="00677E44">
      <w:pPr>
        <w:pStyle w:val="Heading2"/>
      </w:pPr>
      <w:r w:rsidRPr="00637392">
        <w:t xml:space="preserve">What restrictions or conditions apply to the funds that LEAs and BIE-funded schools receive on behalf of displaced students </w:t>
      </w:r>
      <w:r w:rsidR="00991198" w:rsidRPr="00637392">
        <w:t xml:space="preserve">who are children </w:t>
      </w:r>
      <w:r w:rsidRPr="00637392">
        <w:t>with disabilities?</w:t>
      </w:r>
    </w:p>
    <w:p w14:paraId="65A3E69E" w14:textId="77777777" w:rsidR="002509A5" w:rsidRPr="00637392" w:rsidRDefault="002509A5" w:rsidP="00677E44">
      <w:pPr>
        <w:spacing w:line="280" w:lineRule="exact"/>
        <w:ind w:left="0" w:right="58"/>
      </w:pPr>
      <w:r w:rsidRPr="00637392">
        <w:t>Recipients of funds under this program</w:t>
      </w:r>
      <w:r w:rsidRPr="00637392">
        <w:rPr>
          <w:spacing w:val="1"/>
        </w:rPr>
        <w:t xml:space="preserve"> </w:t>
      </w:r>
      <w:r w:rsidRPr="00637392">
        <w:t xml:space="preserve">for </w:t>
      </w:r>
      <w:r w:rsidR="00991198" w:rsidRPr="00637392">
        <w:t xml:space="preserve">displaced </w:t>
      </w:r>
      <w:r w:rsidRPr="00637392">
        <w:t xml:space="preserve">students </w:t>
      </w:r>
      <w:r w:rsidR="00991198" w:rsidRPr="00637392">
        <w:t xml:space="preserve">who are children </w:t>
      </w:r>
      <w:r w:rsidRPr="00637392">
        <w:t>with disabilities may use those funds</w:t>
      </w:r>
      <w:r w:rsidRPr="00637392">
        <w:rPr>
          <w:spacing w:val="-1"/>
        </w:rPr>
        <w:t xml:space="preserve"> </w:t>
      </w:r>
      <w:r w:rsidRPr="00637392">
        <w:t>only</w:t>
      </w:r>
      <w:r w:rsidRPr="00637392">
        <w:rPr>
          <w:spacing w:val="-1"/>
        </w:rPr>
        <w:t xml:space="preserve"> </w:t>
      </w:r>
      <w:r w:rsidRPr="00637392">
        <w:t>to</w:t>
      </w:r>
      <w:r w:rsidRPr="00637392">
        <w:rPr>
          <w:spacing w:val="-1"/>
        </w:rPr>
        <w:t xml:space="preserve"> </w:t>
      </w:r>
      <w:r w:rsidRPr="00637392">
        <w:t>pay</w:t>
      </w:r>
      <w:r w:rsidRPr="00637392">
        <w:rPr>
          <w:spacing w:val="-1"/>
        </w:rPr>
        <w:t xml:space="preserve"> </w:t>
      </w:r>
      <w:r w:rsidRPr="00637392">
        <w:t>f</w:t>
      </w:r>
      <w:r w:rsidRPr="00637392">
        <w:rPr>
          <w:spacing w:val="3"/>
        </w:rPr>
        <w:t>o</w:t>
      </w:r>
      <w:r w:rsidRPr="00637392">
        <w:t>r special education and related</w:t>
      </w:r>
      <w:r w:rsidRPr="00637392">
        <w:rPr>
          <w:spacing w:val="-2"/>
        </w:rPr>
        <w:t xml:space="preserve"> </w:t>
      </w:r>
      <w:r w:rsidRPr="00637392">
        <w:t xml:space="preserve">services consistent with the IDEA.  However, the law does not require that these funds be used </w:t>
      </w:r>
      <w:r w:rsidRPr="00637392">
        <w:rPr>
          <w:spacing w:val="-2"/>
        </w:rPr>
        <w:t>t</w:t>
      </w:r>
      <w:r w:rsidRPr="00637392">
        <w:t>o p</w:t>
      </w:r>
      <w:r w:rsidRPr="00637392">
        <w:rPr>
          <w:spacing w:val="-2"/>
        </w:rPr>
        <w:t>r</w:t>
      </w:r>
      <w:r w:rsidRPr="00637392">
        <w:t>ov</w:t>
      </w:r>
      <w:r w:rsidRPr="00637392">
        <w:rPr>
          <w:spacing w:val="-2"/>
        </w:rPr>
        <w:t>i</w:t>
      </w:r>
      <w:r w:rsidRPr="00637392">
        <w:t xml:space="preserve">de special education and </w:t>
      </w:r>
      <w:r w:rsidRPr="00637392">
        <w:rPr>
          <w:spacing w:val="-2"/>
        </w:rPr>
        <w:t>r</w:t>
      </w:r>
      <w:r w:rsidRPr="00637392">
        <w:t>elated services only</w:t>
      </w:r>
      <w:r w:rsidRPr="00637392">
        <w:rPr>
          <w:spacing w:val="-2"/>
        </w:rPr>
        <w:t xml:space="preserve"> </w:t>
      </w:r>
      <w:r w:rsidRPr="00637392">
        <w:t>to students di</w:t>
      </w:r>
      <w:r w:rsidRPr="00637392">
        <w:rPr>
          <w:spacing w:val="-2"/>
        </w:rPr>
        <w:t>s</w:t>
      </w:r>
      <w:r w:rsidRPr="00637392">
        <w:rPr>
          <w:spacing w:val="1"/>
        </w:rPr>
        <w:t>p</w:t>
      </w:r>
      <w:r w:rsidRPr="00637392">
        <w:t xml:space="preserve">laced by the </w:t>
      </w:r>
      <w:r w:rsidR="00622915" w:rsidRPr="00637392">
        <w:t>covered disaster or emergency</w:t>
      </w:r>
      <w:r w:rsidRPr="00637392">
        <w:t>. They may become part of an LEA’s or school’s special education budget, and the LEA or school may</w:t>
      </w:r>
      <w:r w:rsidRPr="00637392">
        <w:rPr>
          <w:spacing w:val="-1"/>
        </w:rPr>
        <w:t xml:space="preserve"> </w:t>
      </w:r>
      <w:r w:rsidRPr="00637392">
        <w:t>use them to provide special education and related services to both</w:t>
      </w:r>
      <w:r w:rsidRPr="00637392">
        <w:rPr>
          <w:spacing w:val="-1"/>
        </w:rPr>
        <w:t xml:space="preserve"> </w:t>
      </w:r>
      <w:r w:rsidRPr="00637392">
        <w:t>displaced</w:t>
      </w:r>
      <w:r w:rsidRPr="00637392">
        <w:rPr>
          <w:spacing w:val="-1"/>
        </w:rPr>
        <w:t xml:space="preserve"> </w:t>
      </w:r>
      <w:r w:rsidRPr="00637392">
        <w:t>and</w:t>
      </w:r>
      <w:r w:rsidRPr="00637392">
        <w:rPr>
          <w:spacing w:val="-1"/>
        </w:rPr>
        <w:t xml:space="preserve"> </w:t>
      </w:r>
      <w:r w:rsidRPr="00637392">
        <w:t>other</w:t>
      </w:r>
      <w:r w:rsidRPr="00637392">
        <w:rPr>
          <w:spacing w:val="-1"/>
        </w:rPr>
        <w:t xml:space="preserve"> </w:t>
      </w:r>
      <w:r w:rsidRPr="00637392">
        <w:t xml:space="preserve">students </w:t>
      </w:r>
      <w:r w:rsidR="007B1782" w:rsidRPr="00637392">
        <w:t xml:space="preserve">who are children </w:t>
      </w:r>
      <w:r w:rsidRPr="00637392">
        <w:t>with disabilities, taking care to ensure that the special education needs of</w:t>
      </w:r>
      <w:r w:rsidRPr="00637392">
        <w:rPr>
          <w:spacing w:val="-2"/>
        </w:rPr>
        <w:t xml:space="preserve"> </w:t>
      </w:r>
      <w:r w:rsidRPr="00637392">
        <w:t>displaced stud</w:t>
      </w:r>
      <w:r w:rsidRPr="00637392">
        <w:rPr>
          <w:spacing w:val="-2"/>
        </w:rPr>
        <w:t>e</w:t>
      </w:r>
      <w:r w:rsidRPr="00637392">
        <w:t xml:space="preserve">nts with disabilities are </w:t>
      </w:r>
      <w:r w:rsidRPr="00637392">
        <w:rPr>
          <w:spacing w:val="-1"/>
        </w:rPr>
        <w:t>me</w:t>
      </w:r>
      <w:r w:rsidRPr="00637392">
        <w:t>t.</w:t>
      </w:r>
      <w:r w:rsidR="00622915" w:rsidRPr="00637392">
        <w:t xml:space="preserve">  Notwithsta</w:t>
      </w:r>
      <w:r w:rsidR="00BF10E9" w:rsidRPr="00637392">
        <w:t>nding the requirement that payments be ex</w:t>
      </w:r>
      <w:r w:rsidR="00622915" w:rsidRPr="00637392">
        <w:t>pended for special education and related services consistent with</w:t>
      </w:r>
      <w:r w:rsidR="007B1782" w:rsidRPr="00637392">
        <w:t xml:space="preserve"> the</w:t>
      </w:r>
      <w:r w:rsidR="00622915" w:rsidRPr="00637392">
        <w:t xml:space="preserve"> IDEA, </w:t>
      </w:r>
      <w:r w:rsidR="00CF433F" w:rsidRPr="00637392">
        <w:t xml:space="preserve">this program places no other obligation on </w:t>
      </w:r>
      <w:r w:rsidR="00FE6C56" w:rsidRPr="00637392">
        <w:t xml:space="preserve">non-public </w:t>
      </w:r>
      <w:r w:rsidR="00622915" w:rsidRPr="00637392">
        <w:t xml:space="preserve">schools to </w:t>
      </w:r>
      <w:r w:rsidR="00BF10E9" w:rsidRPr="00637392">
        <w:t xml:space="preserve">administer </w:t>
      </w:r>
      <w:r w:rsidR="00622915" w:rsidRPr="00637392">
        <w:t xml:space="preserve">any part of the IDEA.  </w:t>
      </w:r>
    </w:p>
    <w:p w14:paraId="5BD32AD1" w14:textId="77777777" w:rsidR="003762C9" w:rsidRPr="00637392" w:rsidRDefault="007D4664" w:rsidP="00677E44">
      <w:pPr>
        <w:pStyle w:val="Heading2"/>
        <w:keepNext w:val="0"/>
      </w:pPr>
      <w:r w:rsidRPr="00637392">
        <w:t xml:space="preserve">What </w:t>
      </w:r>
      <w:r w:rsidR="00CF433F" w:rsidRPr="00637392">
        <w:t xml:space="preserve">requirements apply to the use of funds for </w:t>
      </w:r>
      <w:r w:rsidRPr="00637392">
        <w:t>“special education and related services consistent with</w:t>
      </w:r>
      <w:r w:rsidR="007B4A5D" w:rsidRPr="00637392">
        <w:t xml:space="preserve"> </w:t>
      </w:r>
      <w:r w:rsidRPr="00637392">
        <w:t>the IDEA</w:t>
      </w:r>
      <w:r w:rsidR="000A796A" w:rsidRPr="00637392">
        <w:t>”</w:t>
      </w:r>
      <w:r w:rsidRPr="00637392">
        <w:t>?</w:t>
      </w:r>
    </w:p>
    <w:p w14:paraId="4F1E7196" w14:textId="77777777" w:rsidR="003762C9" w:rsidRPr="00637392" w:rsidRDefault="006D2058" w:rsidP="00677E44">
      <w:pPr>
        <w:ind w:left="0"/>
      </w:pPr>
      <w:r w:rsidRPr="00637392">
        <w:t>The requirements that apply to the use of funds provided for displaced students</w:t>
      </w:r>
      <w:r w:rsidR="00E7362A" w:rsidRPr="00637392">
        <w:t xml:space="preserve"> who are children</w:t>
      </w:r>
      <w:r w:rsidRPr="00637392">
        <w:t xml:space="preserve"> with disabilities are the same as those that apply to the </w:t>
      </w:r>
      <w:r w:rsidR="002509A5" w:rsidRPr="00637392">
        <w:t xml:space="preserve">LEAs </w:t>
      </w:r>
      <w:r w:rsidRPr="00637392">
        <w:t xml:space="preserve">use of funds provided under Part B of the IDEA.  They include the requirement that the funds be used for the excess costs of providing special education and related services to </w:t>
      </w:r>
      <w:r w:rsidR="00E7362A" w:rsidRPr="00637392">
        <w:t xml:space="preserve">children </w:t>
      </w:r>
      <w:r w:rsidRPr="00637392">
        <w:t xml:space="preserve">with disabilities, </w:t>
      </w:r>
      <w:r w:rsidR="00706E60" w:rsidRPr="00637392">
        <w:t>consistent with</w:t>
      </w:r>
      <w:r w:rsidRPr="00637392">
        <w:t xml:space="preserve"> maintenance-of-effort and supplement, not supplant, requirements.  </w:t>
      </w:r>
      <w:r w:rsidR="00CF433F" w:rsidRPr="00637392">
        <w:t xml:space="preserve">Because </w:t>
      </w:r>
      <w:r w:rsidRPr="00637392">
        <w:t xml:space="preserve">these </w:t>
      </w:r>
      <w:r w:rsidR="00CF433F" w:rsidRPr="00637392">
        <w:t>fiscal</w:t>
      </w:r>
      <w:r w:rsidRPr="00637392">
        <w:t xml:space="preserve"> provisions have special meaning under the IDEA, distinct from the way these terms are applied under the ESEA, we advise you to consult with your State and local staff who administer the IDEA if you need additional information on IDEA requirements.  The applicable regulations regarding these requirements can be found at</w:t>
      </w:r>
      <w:r w:rsidR="002509A5" w:rsidRPr="00637392">
        <w:t xml:space="preserve"> 34 C</w:t>
      </w:r>
      <w:r w:rsidR="002509A5" w:rsidRPr="00637392">
        <w:rPr>
          <w:spacing w:val="-1"/>
        </w:rPr>
        <w:t>F</w:t>
      </w:r>
      <w:r w:rsidR="002509A5" w:rsidRPr="00637392">
        <w:t>R sections</w:t>
      </w:r>
      <w:r w:rsidR="002509A5" w:rsidRPr="00637392">
        <w:rPr>
          <w:spacing w:val="-2"/>
        </w:rPr>
        <w:t xml:space="preserve"> </w:t>
      </w:r>
      <w:r w:rsidR="002509A5" w:rsidRPr="00637392">
        <w:t>300</w:t>
      </w:r>
      <w:r w:rsidR="002509A5" w:rsidRPr="00637392">
        <w:rPr>
          <w:spacing w:val="-1"/>
        </w:rPr>
        <w:t>.</w:t>
      </w:r>
      <w:r w:rsidR="002509A5" w:rsidRPr="00637392">
        <w:t>202-300.208</w:t>
      </w:r>
      <w:r w:rsidRPr="00637392">
        <w:t>.</w:t>
      </w:r>
    </w:p>
    <w:p w14:paraId="5DF86347" w14:textId="77777777" w:rsidR="003762C9" w:rsidRPr="00637392" w:rsidRDefault="007D4664" w:rsidP="00677E44">
      <w:pPr>
        <w:pStyle w:val="Heading2"/>
        <w:keepNext w:val="0"/>
      </w:pPr>
      <w:r w:rsidRPr="00637392">
        <w:t xml:space="preserve">Are any uses of funds </w:t>
      </w:r>
      <w:r w:rsidR="00706E60" w:rsidRPr="00637392">
        <w:t xml:space="preserve">specifically </w:t>
      </w:r>
      <w:r w:rsidRPr="00637392">
        <w:t>prohibited</w:t>
      </w:r>
      <w:r w:rsidR="00706E60" w:rsidRPr="00637392">
        <w:t xml:space="preserve"> by statute</w:t>
      </w:r>
      <w:r w:rsidRPr="00637392">
        <w:t>?</w:t>
      </w:r>
    </w:p>
    <w:p w14:paraId="1D058831" w14:textId="77777777" w:rsidR="007B4A5D" w:rsidRPr="00637392" w:rsidRDefault="006D2058" w:rsidP="00677E44">
      <w:pPr>
        <w:ind w:left="0"/>
      </w:pPr>
      <w:r w:rsidRPr="00637392">
        <w:t>LEAs may not use program funds for construction or for major renovation of schools.  If reasonable and necessary, these funds may be used for minor remodeling</w:t>
      </w:r>
      <w:r w:rsidR="004D6323" w:rsidRPr="00637392">
        <w:t xml:space="preserve"> or repairs</w:t>
      </w:r>
      <w:r w:rsidR="007D4664" w:rsidRPr="00637392">
        <w:t>.</w:t>
      </w:r>
      <w:r w:rsidR="009657C4" w:rsidRPr="00637392">
        <w:t xml:space="preserve">  </w:t>
      </w:r>
    </w:p>
    <w:p w14:paraId="78467AC4" w14:textId="77777777" w:rsidR="003762C9" w:rsidRPr="00637392" w:rsidRDefault="007D4664" w:rsidP="00677E44">
      <w:pPr>
        <w:pStyle w:val="Heading2"/>
        <w:keepNext w:val="0"/>
      </w:pPr>
      <w:r w:rsidRPr="00637392">
        <w:t>What is minor remodeling?</w:t>
      </w:r>
    </w:p>
    <w:p w14:paraId="42E0AF88" w14:textId="77777777" w:rsidR="003762C9" w:rsidRPr="00637392" w:rsidRDefault="00D36E68" w:rsidP="00677E44">
      <w:pPr>
        <w:ind w:left="0"/>
        <w:rPr>
          <w:szCs w:val="24"/>
        </w:rPr>
      </w:pPr>
      <w:r w:rsidRPr="00637392">
        <w:t>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w:t>
      </w:r>
      <w:r w:rsidR="00064DC9" w:rsidRPr="00637392">
        <w:t xml:space="preserve">  </w:t>
      </w:r>
      <w:r w:rsidR="00165485" w:rsidRPr="00637392">
        <w:t>(</w:t>
      </w:r>
      <w:r w:rsidR="00064DC9" w:rsidRPr="00637392">
        <w:t>See</w:t>
      </w:r>
      <w:r w:rsidR="00064DC9" w:rsidRPr="00637392">
        <w:rPr>
          <w:i/>
        </w:rPr>
        <w:t xml:space="preserve"> </w:t>
      </w:r>
      <w:r w:rsidR="00064DC9" w:rsidRPr="00637392">
        <w:t>34 CFR 77.1</w:t>
      </w:r>
      <w:r w:rsidR="002A4A9D" w:rsidRPr="00637392">
        <w:t>.</w:t>
      </w:r>
      <w:r w:rsidR="00165485" w:rsidRPr="00637392">
        <w:t>)</w:t>
      </w:r>
    </w:p>
    <w:p w14:paraId="40BAD7D6" w14:textId="77777777" w:rsidR="008A2DE3" w:rsidRPr="00637392" w:rsidRDefault="008A2DE3" w:rsidP="00677E44">
      <w:pPr>
        <w:pStyle w:val="Heading2"/>
        <w:keepNext w:val="0"/>
        <w:rPr>
          <w:rStyle w:val="Heading2Char"/>
          <w:rFonts w:cs="Times New Roman"/>
          <w:b/>
          <w:bCs/>
          <w:iCs/>
          <w:szCs w:val="24"/>
        </w:rPr>
      </w:pPr>
      <w:r w:rsidRPr="00637392">
        <w:rPr>
          <w:rStyle w:val="Heading2Char"/>
          <w:rFonts w:cs="Times New Roman"/>
          <w:b/>
          <w:bCs/>
          <w:iCs/>
          <w:szCs w:val="24"/>
        </w:rPr>
        <w:lastRenderedPageBreak/>
        <w:t xml:space="preserve">Even though this program is not part of the ESEA, may an LEA’s administrative funds be combined into its Consolidated Administrative Account under Title </w:t>
      </w:r>
      <w:r w:rsidR="00820E63" w:rsidRPr="00637392">
        <w:rPr>
          <w:rStyle w:val="Heading2Char"/>
          <w:rFonts w:cs="Times New Roman"/>
          <w:b/>
          <w:bCs/>
          <w:iCs/>
          <w:szCs w:val="24"/>
        </w:rPr>
        <w:t xml:space="preserve">VIII </w:t>
      </w:r>
      <w:r w:rsidRPr="00637392">
        <w:rPr>
          <w:rStyle w:val="Heading2Char"/>
          <w:rFonts w:cs="Times New Roman"/>
          <w:b/>
          <w:bCs/>
          <w:iCs/>
          <w:szCs w:val="24"/>
        </w:rPr>
        <w:t>of the ESEA?</w:t>
      </w:r>
    </w:p>
    <w:p w14:paraId="5AF70801" w14:textId="320A632D" w:rsidR="001C3C14" w:rsidRPr="00637392" w:rsidRDefault="008A2DE3" w:rsidP="00677E44">
      <w:pPr>
        <w:ind w:left="0"/>
        <w:rPr>
          <w:szCs w:val="24"/>
        </w:rPr>
      </w:pPr>
      <w:r w:rsidRPr="00637392">
        <w:rPr>
          <w:szCs w:val="24"/>
        </w:rPr>
        <w:t xml:space="preserve">Consistent with sections </w:t>
      </w:r>
      <w:r w:rsidR="006D2A1B" w:rsidRPr="00637392">
        <w:rPr>
          <w:szCs w:val="24"/>
        </w:rPr>
        <w:t>8</w:t>
      </w:r>
      <w:r w:rsidRPr="00637392">
        <w:rPr>
          <w:szCs w:val="24"/>
        </w:rPr>
        <w:t xml:space="preserve">201(a)(2) and </w:t>
      </w:r>
      <w:r w:rsidR="006D2A1B" w:rsidRPr="00637392">
        <w:rPr>
          <w:szCs w:val="24"/>
        </w:rPr>
        <w:t>8</w:t>
      </w:r>
      <w:r w:rsidRPr="00637392">
        <w:rPr>
          <w:szCs w:val="24"/>
        </w:rPr>
        <w:t>203(a) of the ESEA, the Secretary designates Emergency Impact Aid as a program whose State and local administrative funds may be consolidated, subject to the respective Emergency Impact Aid statutory caps of one</w:t>
      </w:r>
      <w:r w:rsidR="001556E1" w:rsidRPr="00637392">
        <w:rPr>
          <w:szCs w:val="24"/>
        </w:rPr>
        <w:t xml:space="preserve"> </w:t>
      </w:r>
      <w:r w:rsidR="0010448B" w:rsidRPr="00637392">
        <w:rPr>
          <w:szCs w:val="24"/>
        </w:rPr>
        <w:t xml:space="preserve">percent for </w:t>
      </w:r>
      <w:r w:rsidR="001556E1" w:rsidRPr="00637392">
        <w:rPr>
          <w:szCs w:val="24"/>
        </w:rPr>
        <w:t>SEA</w:t>
      </w:r>
      <w:r w:rsidR="0010448B" w:rsidRPr="00637392">
        <w:rPr>
          <w:szCs w:val="24"/>
        </w:rPr>
        <w:t>s</w:t>
      </w:r>
      <w:r w:rsidRPr="00637392">
        <w:rPr>
          <w:szCs w:val="24"/>
        </w:rPr>
        <w:t xml:space="preserve"> and two</w:t>
      </w:r>
      <w:r w:rsidR="001556E1" w:rsidRPr="00637392">
        <w:rPr>
          <w:szCs w:val="24"/>
        </w:rPr>
        <w:t xml:space="preserve"> </w:t>
      </w:r>
      <w:r w:rsidR="0010448B" w:rsidRPr="00637392">
        <w:rPr>
          <w:szCs w:val="24"/>
        </w:rPr>
        <w:t xml:space="preserve">percent for </w:t>
      </w:r>
      <w:r w:rsidR="001556E1" w:rsidRPr="00637392">
        <w:rPr>
          <w:szCs w:val="24"/>
        </w:rPr>
        <w:t>LEA</w:t>
      </w:r>
      <w:r w:rsidR="0010448B" w:rsidRPr="00637392">
        <w:rPr>
          <w:szCs w:val="24"/>
        </w:rPr>
        <w:t>s</w:t>
      </w:r>
      <w:r w:rsidR="001556E1" w:rsidRPr="00637392">
        <w:rPr>
          <w:szCs w:val="24"/>
        </w:rPr>
        <w:t xml:space="preserve"> and BIE-funded schools</w:t>
      </w:r>
      <w:r w:rsidRPr="00637392">
        <w:rPr>
          <w:szCs w:val="24"/>
        </w:rPr>
        <w:t>.  The other Federal administrative funds included in the Consolidated Administrative Account</w:t>
      </w:r>
      <w:r w:rsidR="001C3C14" w:rsidRPr="00637392">
        <w:rPr>
          <w:szCs w:val="24"/>
        </w:rPr>
        <w:t>, however,</w:t>
      </w:r>
      <w:r w:rsidRPr="00637392">
        <w:rPr>
          <w:szCs w:val="24"/>
        </w:rPr>
        <w:t xml:space="preserve"> are available for obligation for a </w:t>
      </w:r>
      <w:r w:rsidR="001C3C14" w:rsidRPr="00637392">
        <w:rPr>
          <w:szCs w:val="24"/>
        </w:rPr>
        <w:t>shorter</w:t>
      </w:r>
      <w:r w:rsidRPr="00637392">
        <w:rPr>
          <w:szCs w:val="24"/>
        </w:rPr>
        <w:t xml:space="preserve"> </w:t>
      </w:r>
      <w:proofErr w:type="gramStart"/>
      <w:r w:rsidRPr="00637392">
        <w:rPr>
          <w:szCs w:val="24"/>
        </w:rPr>
        <w:t>period of time</w:t>
      </w:r>
      <w:proofErr w:type="gramEnd"/>
      <w:r w:rsidRPr="00637392">
        <w:rPr>
          <w:szCs w:val="24"/>
        </w:rPr>
        <w:t xml:space="preserve"> than the Emergency Impact Aid administrative funds.  Thus, if an LEA chooses to consolidate its Emergency Impact Aid administrative funds with other funds, the Emergency Impact Aid administrative funds are considered to be timely obligated if the LEA can document that, between the time those funds were consolidated and</w:t>
      </w:r>
      <w:r w:rsidR="00366C6F" w:rsidRPr="00637392">
        <w:rPr>
          <w:szCs w:val="24"/>
        </w:rPr>
        <w:t xml:space="preserve"> </w:t>
      </w:r>
      <w:r w:rsidR="00CF4366" w:rsidRPr="00637392">
        <w:rPr>
          <w:szCs w:val="24"/>
        </w:rPr>
        <w:t>May</w:t>
      </w:r>
      <w:r w:rsidR="00366C6F" w:rsidRPr="00637392">
        <w:rPr>
          <w:szCs w:val="24"/>
        </w:rPr>
        <w:t xml:space="preserve"> 3</w:t>
      </w:r>
      <w:r w:rsidR="000747D5" w:rsidRPr="00637392">
        <w:rPr>
          <w:szCs w:val="24"/>
        </w:rPr>
        <w:t>1</w:t>
      </w:r>
      <w:r w:rsidR="00366C6F" w:rsidRPr="00637392">
        <w:rPr>
          <w:szCs w:val="24"/>
        </w:rPr>
        <w:t>,</w:t>
      </w:r>
      <w:r w:rsidRPr="00637392">
        <w:rPr>
          <w:szCs w:val="24"/>
        </w:rPr>
        <w:t xml:space="preserve"> 20</w:t>
      </w:r>
      <w:r w:rsidR="00CF4366" w:rsidRPr="00637392">
        <w:rPr>
          <w:szCs w:val="24"/>
        </w:rPr>
        <w:t>20</w:t>
      </w:r>
      <w:r w:rsidRPr="00637392">
        <w:rPr>
          <w:szCs w:val="24"/>
        </w:rPr>
        <w:t>, it obligated an amount of Consolidated Administrative funds that is at least as great as the amount of Emergency Impact Aid administrative funds that it consolidated</w:t>
      </w:r>
      <w:r w:rsidR="00122ED3" w:rsidRPr="00637392">
        <w:rPr>
          <w:szCs w:val="24"/>
        </w:rPr>
        <w:t xml:space="preserve">.  </w:t>
      </w:r>
      <w:r w:rsidR="001C3C14" w:rsidRPr="00637392">
        <w:rPr>
          <w:szCs w:val="24"/>
        </w:rPr>
        <w:t xml:space="preserve">In addition, the LEA must be able to document that it timely obligated any of its other administrative carry-over funds that had to be obligated by </w:t>
      </w:r>
      <w:r w:rsidR="000A77B5" w:rsidRPr="00637392">
        <w:rPr>
          <w:szCs w:val="24"/>
        </w:rPr>
        <w:t>May 31, 2020</w:t>
      </w:r>
      <w:r w:rsidR="001C3C14" w:rsidRPr="00637392">
        <w:rPr>
          <w:szCs w:val="24"/>
        </w:rPr>
        <w:t xml:space="preserve">. </w:t>
      </w:r>
    </w:p>
    <w:p w14:paraId="51FAF158" w14:textId="77777777" w:rsidR="008A2DE3" w:rsidRPr="00637392" w:rsidRDefault="008A2DE3" w:rsidP="00677E44">
      <w:pPr>
        <w:pStyle w:val="Heading2"/>
        <w:keepNext w:val="0"/>
      </w:pPr>
      <w:r w:rsidRPr="00637392">
        <w:t>May Emergency Impact Aid funds be combined in Title I, Part A, schoolwide program campuses to upgrade the entire educational program of the campus?</w:t>
      </w:r>
    </w:p>
    <w:p w14:paraId="230994C9" w14:textId="77777777" w:rsidR="008A2DE3" w:rsidRPr="00637392" w:rsidRDefault="008A2DE3" w:rsidP="00677E44">
      <w:pPr>
        <w:ind w:left="0"/>
      </w:pPr>
      <w:r w:rsidRPr="00637392">
        <w:t>Emergency Impact Aid funds may be combined in a schoolwide program school that serves displaced students and used for any activities included in the schoolwide plan.  See 69 FR 40360, 40361, July 2, 2004:  "</w:t>
      </w:r>
      <w:r w:rsidR="00F0762B" w:rsidRPr="00637392">
        <w:t>[T]he</w:t>
      </w:r>
      <w:r w:rsidRPr="00637392">
        <w:t xml:space="preserve"> Secretary authorizes a schoolwide program school to consolidate funds that the school receives from any Federal education program, administered by the Secretary, whose funds can be used to carry out activities in a public elementary or secondary school.  This authority also extends to services, materials, and equipment purchased with those funds and provided to a public elementary or secondary school."  </w:t>
      </w:r>
    </w:p>
    <w:p w14:paraId="419DB85D" w14:textId="77777777" w:rsidR="00197C77" w:rsidRPr="00637392" w:rsidRDefault="00197C77" w:rsidP="00677E44">
      <w:pPr>
        <w:pStyle w:val="Default"/>
        <w:spacing w:after="240"/>
      </w:pPr>
      <w:r w:rsidRPr="00637392">
        <w:t xml:space="preserve">We note that section 107(e)(4) of the </w:t>
      </w:r>
      <w:r w:rsidR="001C3C14" w:rsidRPr="00637392">
        <w:t>modified Act</w:t>
      </w:r>
      <w:r w:rsidRPr="00637392">
        <w:t xml:space="preserve"> states that, in general, payments of Emergency Impact Aid funds for a displaced student who is a child with a disability must be used to pay for special education and related services consistent with the Individuals with Disabilities Education Act (20 U.S.C. 1400 et seq.).  If a school combines Emergency Impact Aid funds with other Federal, State, and local funds in a schoolwide program school, the school need not track funds made available for a displaced student who is a child with a disability to specific services for that student.  However, displaced students with a disability, like all other children with disabilities in the schoolwide program, must be provided services in accordance with a properly developed individualized education program (IEP) and be afforded all of the rights and services guaranteed to children with disabilities and their parents under the IDEA. </w:t>
      </w:r>
    </w:p>
    <w:p w14:paraId="5AB69D5A" w14:textId="77777777" w:rsidR="008A2DE3" w:rsidRPr="00637392" w:rsidRDefault="008A2DE3" w:rsidP="00677E44">
      <w:pPr>
        <w:pStyle w:val="Heading2"/>
        <w:keepNext w:val="0"/>
      </w:pPr>
      <w:r w:rsidRPr="00637392">
        <w:t>What kinds of transportation expenses can be supported with Emergency Impact Aid funds?</w:t>
      </w:r>
    </w:p>
    <w:p w14:paraId="2ABF702C" w14:textId="77777777" w:rsidR="008A2DE3" w:rsidRPr="00637392" w:rsidRDefault="008A2DE3" w:rsidP="00677E44">
      <w:pPr>
        <w:ind w:left="0"/>
      </w:pPr>
      <w:r w:rsidRPr="00637392">
        <w:t>Reasonable transportation costs can include</w:t>
      </w:r>
      <w:r w:rsidR="000A796A" w:rsidRPr="00637392">
        <w:t>:</w:t>
      </w:r>
    </w:p>
    <w:p w14:paraId="0D3EFFBC" w14:textId="77777777" w:rsidR="008A2DE3" w:rsidRPr="00637392" w:rsidRDefault="008A2DE3" w:rsidP="00677E44">
      <w:pPr>
        <w:pStyle w:val="ListParagraph"/>
        <w:numPr>
          <w:ilvl w:val="0"/>
          <w:numId w:val="6"/>
        </w:numPr>
      </w:pPr>
      <w:r w:rsidRPr="00637392">
        <w:t xml:space="preserve">Supporting costs of transporting students to and from school, after-school programs, tutorials, remediation programs, extended-year programs, and enrichment programs; </w:t>
      </w:r>
    </w:p>
    <w:p w14:paraId="44E5882B" w14:textId="77777777" w:rsidR="008A2DE3" w:rsidRPr="00637392" w:rsidRDefault="008A2DE3" w:rsidP="00677E44">
      <w:pPr>
        <w:pStyle w:val="ListParagraph"/>
        <w:numPr>
          <w:ilvl w:val="0"/>
          <w:numId w:val="6"/>
        </w:numPr>
      </w:pPr>
      <w:r w:rsidRPr="00637392">
        <w:t>Providing funds for additional bus drivers for displaced students;</w:t>
      </w:r>
    </w:p>
    <w:p w14:paraId="34A5AE4B" w14:textId="77777777" w:rsidR="008A2DE3" w:rsidRPr="00637392" w:rsidRDefault="008A2DE3" w:rsidP="00677E44">
      <w:pPr>
        <w:pStyle w:val="ListParagraph"/>
        <w:numPr>
          <w:ilvl w:val="0"/>
          <w:numId w:val="6"/>
        </w:numPr>
      </w:pPr>
      <w:r w:rsidRPr="00637392">
        <w:t>Replacing buses and supporting repair costs to buses; and</w:t>
      </w:r>
    </w:p>
    <w:p w14:paraId="531C3076" w14:textId="77777777" w:rsidR="008A2DE3" w:rsidRPr="00637392" w:rsidRDefault="008A2DE3" w:rsidP="00677E44">
      <w:pPr>
        <w:pStyle w:val="ListParagraph"/>
        <w:numPr>
          <w:ilvl w:val="0"/>
          <w:numId w:val="6"/>
        </w:numPr>
      </w:pPr>
      <w:r w:rsidRPr="00637392">
        <w:t>Replacing other LEA or school vehicles.</w:t>
      </w:r>
    </w:p>
    <w:p w14:paraId="7B7C0810" w14:textId="77777777" w:rsidR="008A2DE3" w:rsidRPr="00637392" w:rsidRDefault="008A2DE3" w:rsidP="00677E44">
      <w:pPr>
        <w:pStyle w:val="Heading2"/>
        <w:keepNext w:val="0"/>
      </w:pPr>
      <w:r w:rsidRPr="00637392">
        <w:t>What are some examples of allowable “education and support services” expenses?</w:t>
      </w:r>
    </w:p>
    <w:p w14:paraId="604E4EEA" w14:textId="77777777" w:rsidR="008A2DE3" w:rsidRPr="00637392" w:rsidRDefault="008A2DE3" w:rsidP="00677E44">
      <w:pPr>
        <w:pStyle w:val="ListParagraph"/>
        <w:numPr>
          <w:ilvl w:val="0"/>
          <w:numId w:val="7"/>
        </w:numPr>
      </w:pPr>
      <w:r w:rsidRPr="00637392">
        <w:lastRenderedPageBreak/>
        <w:t>In addition to typical costs associated with education and support services, such as security, examples of other allowable expenses that could be considered in this category include:</w:t>
      </w:r>
    </w:p>
    <w:p w14:paraId="37363FA6" w14:textId="77777777" w:rsidR="008A2DE3" w:rsidRPr="00637392" w:rsidRDefault="008A2DE3" w:rsidP="00677E44">
      <w:pPr>
        <w:pStyle w:val="ListParagraph"/>
        <w:numPr>
          <w:ilvl w:val="0"/>
          <w:numId w:val="7"/>
        </w:numPr>
      </w:pPr>
      <w:r w:rsidRPr="00637392">
        <w:t>Supporting the minor repair of facilities;</w:t>
      </w:r>
    </w:p>
    <w:p w14:paraId="37349893" w14:textId="77777777" w:rsidR="003762C9" w:rsidRPr="00637392" w:rsidRDefault="008A2DE3" w:rsidP="00677E44">
      <w:pPr>
        <w:pStyle w:val="ListParagraph"/>
        <w:numPr>
          <w:ilvl w:val="0"/>
          <w:numId w:val="7"/>
        </w:numPr>
        <w:contextualSpacing w:val="0"/>
      </w:pPr>
      <w:r w:rsidRPr="00637392">
        <w:t xml:space="preserve">Providing meals for extended-day programs; and </w:t>
      </w:r>
      <w:r w:rsidR="000F3603" w:rsidRPr="00637392">
        <w:t>p</w:t>
      </w:r>
      <w:r w:rsidRPr="00637392">
        <w:t>urchasing uniforms for displaced students attending an eligible public or non-public school.</w:t>
      </w:r>
    </w:p>
    <w:p w14:paraId="77CE0E00" w14:textId="77777777" w:rsidR="003762C9" w:rsidRPr="00637392" w:rsidRDefault="007D4664" w:rsidP="00677E44">
      <w:pPr>
        <w:pStyle w:val="Heading1"/>
        <w:keepNext w:val="0"/>
      </w:pPr>
      <w:bookmarkStart w:id="25" w:name="_Toc510529826"/>
      <w:bookmarkStart w:id="26" w:name="_Toc510531755"/>
      <w:bookmarkStart w:id="27" w:name="_Toc510620713"/>
      <w:bookmarkStart w:id="28" w:name="_Toc511120509"/>
      <w:r w:rsidRPr="00637392">
        <w:t>RECORDKEEPING</w:t>
      </w:r>
      <w:bookmarkEnd w:id="25"/>
      <w:bookmarkEnd w:id="26"/>
      <w:bookmarkEnd w:id="27"/>
      <w:bookmarkEnd w:id="28"/>
      <w:r w:rsidR="005902F3" w:rsidRPr="00637392">
        <w:t xml:space="preserve"> &amp; Administration </w:t>
      </w:r>
    </w:p>
    <w:p w14:paraId="36FC0498" w14:textId="77777777" w:rsidR="003762C9" w:rsidRPr="00637392" w:rsidRDefault="007D4664" w:rsidP="00677E44">
      <w:pPr>
        <w:pStyle w:val="Heading2"/>
        <w:keepNext w:val="0"/>
      </w:pPr>
      <w:r w:rsidRPr="00637392">
        <w:t xml:space="preserve">What records must an LEA or </w:t>
      </w:r>
      <w:r w:rsidR="00497EC3" w:rsidRPr="00637392">
        <w:t>BIE</w:t>
      </w:r>
      <w:r w:rsidRPr="00637392">
        <w:t>-funded school keep after submitting its application?</w:t>
      </w:r>
    </w:p>
    <w:p w14:paraId="7D4918F3" w14:textId="77777777" w:rsidR="003762C9" w:rsidRPr="00637392" w:rsidRDefault="00D36E68" w:rsidP="00677E44">
      <w:pPr>
        <w:ind w:left="0"/>
      </w:pPr>
      <w:r w:rsidRPr="00637392">
        <w:t xml:space="preserve">In general, all LEA and BIE recipients of Emergency Impact Aid must maintain adequate written records to support the amount of payments that are received and the allowable expenditures that are made under the program for </w:t>
      </w:r>
      <w:r w:rsidR="00E95745" w:rsidRPr="00637392">
        <w:t xml:space="preserve">the </w:t>
      </w:r>
      <w:r w:rsidRPr="00637392">
        <w:t xml:space="preserve">fiscal year. At a minimum, recipients must keep auditable records documenting the enrollments of the displaced children </w:t>
      </w:r>
      <w:r w:rsidR="00B939CB" w:rsidRPr="00637392">
        <w:t xml:space="preserve">that </w:t>
      </w:r>
      <w:r w:rsidRPr="00637392">
        <w:t>they claimed as the basis for receiving payments and evidence that the children claimed met the definition of a displaced student.  On request, any recipient must make its records available to the Department for the purpose of examination or audit.</w:t>
      </w:r>
      <w:r w:rsidR="005242D5" w:rsidRPr="00637392">
        <w:t xml:space="preserve"> (See 2 CFR §§ 200.333-200.337; GEPA section 443, 20 U.S.C. 1232f). </w:t>
      </w:r>
      <w:r w:rsidRPr="00637392">
        <w:t xml:space="preserve">  The full requirements regarding recordkeeping are in the </w:t>
      </w:r>
      <w:r w:rsidR="00A003D5" w:rsidRPr="00637392">
        <w:t xml:space="preserve">Uniform Administrative Requirements </w:t>
      </w:r>
      <w:r w:rsidRPr="00637392">
        <w:t xml:space="preserve">regulations </w:t>
      </w:r>
      <w:r w:rsidR="007329D7" w:rsidRPr="00637392">
        <w:t>at 2</w:t>
      </w:r>
      <w:r w:rsidR="00A003D5" w:rsidRPr="00637392">
        <w:t xml:space="preserve"> CFR 200.333-200.337</w:t>
      </w:r>
      <w:r w:rsidR="007D4664" w:rsidRPr="00637392">
        <w:t>.</w:t>
      </w:r>
      <w:r w:rsidR="00422F21" w:rsidRPr="00637392">
        <w:t xml:space="preserve"> </w:t>
      </w:r>
      <w:r w:rsidR="00F53A0C" w:rsidRPr="00637392">
        <w:t xml:space="preserve"> In addition, </w:t>
      </w:r>
      <w:r w:rsidR="00564B75" w:rsidRPr="00637392">
        <w:t>this program</w:t>
      </w:r>
      <w:r w:rsidR="00F53A0C" w:rsidRPr="00637392">
        <w:t xml:space="preserve"> is deemed to be “susceptible to significant improper payments” for purposes of the Improper Payments Information Act of 2002 (31 U.S.C. 3321 not</w:t>
      </w:r>
      <w:r w:rsidR="00564B75" w:rsidRPr="00637392">
        <w:t xml:space="preserve">e.) </w:t>
      </w:r>
      <w:r w:rsidR="001968C4" w:rsidRPr="00637392">
        <w:t>As noted in Question F-3, this will result in additional requirements for grantees under the program, including making expenditure information and documentation available for review by the Department.</w:t>
      </w:r>
    </w:p>
    <w:p w14:paraId="784F2B65" w14:textId="77777777" w:rsidR="003762C9" w:rsidRPr="00637392" w:rsidRDefault="007D4664" w:rsidP="00677E44">
      <w:pPr>
        <w:pStyle w:val="Heading2"/>
        <w:keepNext w:val="0"/>
      </w:pPr>
      <w:r w:rsidRPr="00637392">
        <w:t xml:space="preserve">What records must a </w:t>
      </w:r>
      <w:r w:rsidR="00497EC3" w:rsidRPr="00637392">
        <w:t>non-public</w:t>
      </w:r>
      <w:r w:rsidRPr="00637392">
        <w:t xml:space="preserve"> school keep after receiving funds from accounts on behalf of displaced students?</w:t>
      </w:r>
    </w:p>
    <w:p w14:paraId="1040AB1E" w14:textId="77777777" w:rsidR="003762C9" w:rsidRPr="00637392" w:rsidRDefault="00D36E68" w:rsidP="00677E44">
      <w:pPr>
        <w:ind w:left="0"/>
        <w:rPr>
          <w:szCs w:val="24"/>
        </w:rPr>
      </w:pPr>
      <w:r w:rsidRPr="00637392">
        <w:t xml:space="preserve">At a minimum, a non-public school that receives Emergency Impact Aid funds from student accounts must maintain adequate written records to support the amount of funds that are received and the allowable expenditures that are made under the program for </w:t>
      </w:r>
      <w:r w:rsidR="00E95745" w:rsidRPr="00637392">
        <w:t xml:space="preserve">the </w:t>
      </w:r>
      <w:r w:rsidRPr="00637392">
        <w:t xml:space="preserve">fiscal year.  Recipients must keep auditable records documenting the enrollment of the displaced </w:t>
      </w:r>
      <w:r w:rsidR="00E95745" w:rsidRPr="00637392">
        <w:t xml:space="preserve">student </w:t>
      </w:r>
      <w:r w:rsidRPr="00637392">
        <w:t>on whose behalf the non-public school received payments.</w:t>
      </w:r>
    </w:p>
    <w:p w14:paraId="1BF16741" w14:textId="77777777" w:rsidR="003762C9" w:rsidRPr="00637392" w:rsidRDefault="007D4664" w:rsidP="00677E44">
      <w:pPr>
        <w:pStyle w:val="Heading2"/>
        <w:keepNext w:val="0"/>
        <w:rPr>
          <w:rFonts w:cs="Times New Roman"/>
          <w:szCs w:val="24"/>
        </w:rPr>
      </w:pPr>
      <w:r w:rsidRPr="00637392">
        <w:rPr>
          <w:rFonts w:cs="Times New Roman"/>
          <w:szCs w:val="24"/>
        </w:rPr>
        <w:t xml:space="preserve">What records must </w:t>
      </w:r>
      <w:proofErr w:type="gramStart"/>
      <w:r w:rsidRPr="00637392">
        <w:rPr>
          <w:rFonts w:cs="Times New Roman"/>
          <w:szCs w:val="24"/>
        </w:rPr>
        <w:t>an</w:t>
      </w:r>
      <w:proofErr w:type="gramEnd"/>
      <w:r w:rsidRPr="00637392">
        <w:rPr>
          <w:rFonts w:cs="Times New Roman"/>
          <w:szCs w:val="24"/>
        </w:rPr>
        <w:t xml:space="preserve"> SEA keep after submitting an application?</w:t>
      </w:r>
    </w:p>
    <w:p w14:paraId="1712FBC9" w14:textId="77777777" w:rsidR="004A1C6A" w:rsidRPr="00637392" w:rsidRDefault="00D36E68" w:rsidP="00677E44">
      <w:pPr>
        <w:ind w:left="0"/>
        <w:rPr>
          <w:b/>
        </w:rPr>
      </w:pPr>
      <w:r w:rsidRPr="00637392">
        <w:t xml:space="preserve">Similarly, all SEA recipients must maintain adequate written records to support the amount of payments that are received, spent, and disbursed under the program for </w:t>
      </w:r>
      <w:r w:rsidR="00125138" w:rsidRPr="00637392">
        <w:t>the</w:t>
      </w:r>
      <w:r w:rsidRPr="00637392">
        <w:t xml:space="preserve"> fiscal year.  These records </w:t>
      </w:r>
      <w:r w:rsidR="00B939CB" w:rsidRPr="00637392">
        <w:t xml:space="preserve">must </w:t>
      </w:r>
      <w:r w:rsidRPr="00637392">
        <w:t xml:space="preserve">include the LEA and BIE school applications received.  The records must be made available to the Department, if requested, for the purpose of examination or audit.  The full requirements regarding recordkeeping are </w:t>
      </w:r>
      <w:r w:rsidR="007329D7" w:rsidRPr="00637392">
        <w:t xml:space="preserve">in </w:t>
      </w:r>
      <w:r w:rsidR="00CA7313" w:rsidRPr="00637392">
        <w:t xml:space="preserve">the </w:t>
      </w:r>
      <w:r w:rsidR="007329D7" w:rsidRPr="00637392">
        <w:t>Uniform</w:t>
      </w:r>
      <w:r w:rsidR="00A003D5" w:rsidRPr="00637392">
        <w:t xml:space="preserve"> Administrative Requirements regulations at 2</w:t>
      </w:r>
      <w:r w:rsidR="00327143" w:rsidRPr="00637392">
        <w:t xml:space="preserve"> </w:t>
      </w:r>
      <w:r w:rsidR="00A003D5" w:rsidRPr="00637392">
        <w:t>CFR 200.333-200.337</w:t>
      </w:r>
      <w:r w:rsidR="00D303C9" w:rsidRPr="00637392">
        <w:t>.</w:t>
      </w:r>
    </w:p>
    <w:p w14:paraId="4E521952" w14:textId="31156639" w:rsidR="004A1C6A" w:rsidRPr="00637392" w:rsidRDefault="004A1C6A" w:rsidP="00677E44">
      <w:pPr>
        <w:ind w:left="0"/>
        <w:rPr>
          <w:b/>
        </w:rPr>
      </w:pPr>
      <w:r w:rsidRPr="00637392">
        <w:t xml:space="preserve">In addition, the </w:t>
      </w:r>
      <w:r w:rsidR="00D565DD" w:rsidRPr="00637392">
        <w:rPr>
          <w:szCs w:val="24"/>
        </w:rPr>
        <w:t>Supplemental Appropriations for Disaster Relief</w:t>
      </w:r>
      <w:r w:rsidRPr="00637392">
        <w:t xml:space="preserve"> Act of </w:t>
      </w:r>
      <w:r w:rsidR="00D565DD" w:rsidRPr="00637392">
        <w:rPr>
          <w:szCs w:val="24"/>
        </w:rPr>
        <w:t>2019</w:t>
      </w:r>
      <w:r w:rsidRPr="00637392">
        <w:t xml:space="preserve"> designates the Emergency Impact Aid program to be “susceptible to significant improper payments” for purposes of the Improper Payments Information Act of 2002 (31 U.S.C. 3321 note.) </w:t>
      </w:r>
      <w:r w:rsidR="0023364E" w:rsidRPr="00637392">
        <w:t xml:space="preserve"> </w:t>
      </w:r>
      <w:r w:rsidRPr="00637392">
        <w:t>This will result in additional requirements for grantees under the program, including making expenditure information and documentation available for review by the Department, starting with the Fiscal Year 20</w:t>
      </w:r>
      <w:r w:rsidR="00FB3BBA" w:rsidRPr="00637392">
        <w:t>20</w:t>
      </w:r>
      <w:r w:rsidRPr="00637392">
        <w:t xml:space="preserve"> reporting period.</w:t>
      </w:r>
      <w:r w:rsidR="00C6441C" w:rsidRPr="00637392">
        <w:t xml:space="preserve"> </w:t>
      </w:r>
      <w:r w:rsidRPr="00637392">
        <w:t xml:space="preserve"> ED will provide additional information about this requirement after we make awards, providing advanced notice to ensure grantees understand their responsibilities for documenting all expenditures.</w:t>
      </w:r>
      <w:r w:rsidRPr="00637392">
        <w:rPr>
          <w:rStyle w:val="CommentReference"/>
          <w:sz w:val="24"/>
          <w:szCs w:val="24"/>
        </w:rPr>
        <w:t xml:space="preserve">  </w:t>
      </w:r>
      <w:r w:rsidRPr="00637392">
        <w:t xml:space="preserve">In general, these documentation requirements are identical to those </w:t>
      </w:r>
      <w:r w:rsidRPr="00637392">
        <w:lastRenderedPageBreak/>
        <w:t>ordinarily required for all Federal education program expenditures; the primary impact of the Improper Payments Information Act will be increased review of this documentation.</w:t>
      </w:r>
    </w:p>
    <w:p w14:paraId="3EA24DAF" w14:textId="77777777" w:rsidR="003762C9" w:rsidRPr="00637392" w:rsidRDefault="007D4664" w:rsidP="00677E44">
      <w:pPr>
        <w:pStyle w:val="Heading2"/>
      </w:pPr>
      <w:r w:rsidRPr="00637392">
        <w:t xml:space="preserve">Will SEAs be responsible for ensuring that any </w:t>
      </w:r>
      <w:r w:rsidR="00497EC3" w:rsidRPr="00637392">
        <w:t>BIE</w:t>
      </w:r>
      <w:r w:rsidRPr="00637392">
        <w:t>-funded schools receiving allocations in their States meet the requirements of the program?</w:t>
      </w:r>
    </w:p>
    <w:p w14:paraId="738B05D1" w14:textId="77777777" w:rsidR="003762C9" w:rsidRPr="00637392" w:rsidRDefault="002C49EA" w:rsidP="00677E44">
      <w:pPr>
        <w:ind w:left="0"/>
      </w:pPr>
      <w:r w:rsidRPr="00637392">
        <w:t>Although SEAs typically do not have administrative control or jurisdiction over BIE-funded schools, they are responsible for ensuring that any such schools within their boundaries receiving Emergency Impact Aid grants meet the terms and conditions associated with those grants.</w:t>
      </w:r>
    </w:p>
    <w:p w14:paraId="376B1B90" w14:textId="77777777" w:rsidR="004D0A82" w:rsidRPr="00637392" w:rsidRDefault="004D0A82" w:rsidP="00677E44">
      <w:pPr>
        <w:pStyle w:val="Heading2"/>
        <w:rPr>
          <w:b w:val="0"/>
        </w:rPr>
      </w:pPr>
      <w:r w:rsidRPr="00637392">
        <w:t xml:space="preserve">Should SEAs, LEAs, and BIE-funded schools establish separate fund codes or other </w:t>
      </w:r>
      <w:r w:rsidR="00C3034D" w:rsidRPr="00637392">
        <w:t xml:space="preserve">processes for </w:t>
      </w:r>
      <w:r w:rsidRPr="00637392">
        <w:t>tracking these grant</w:t>
      </w:r>
      <w:r w:rsidR="00C3034D" w:rsidRPr="00637392">
        <w:t xml:space="preserve"> fund</w:t>
      </w:r>
      <w:r w:rsidRPr="00637392">
        <w:t>s?</w:t>
      </w:r>
    </w:p>
    <w:p w14:paraId="230D27E0" w14:textId="77777777" w:rsidR="00666A50" w:rsidRPr="00637392" w:rsidRDefault="00256A01" w:rsidP="00677E44">
      <w:pPr>
        <w:ind w:left="0"/>
      </w:pPr>
      <w:r w:rsidRPr="00637392">
        <w:t xml:space="preserve">Yes. </w:t>
      </w:r>
      <w:r w:rsidR="00666A50" w:rsidRPr="00637392">
        <w:t xml:space="preserve">All SEAs and LEAs should establish separate fund codes or other processes for tracking their Emergency Impact Aid grants in order to allow for appropriate accountability for these funds.  If these funds are not kept in separate accounts at the SEA and LEA levels, it may be difficult to document that they have been obligated and liquidated by the statutory deadlines.  For example, if </w:t>
      </w:r>
      <w:proofErr w:type="gramStart"/>
      <w:r w:rsidR="00666A50" w:rsidRPr="00637392">
        <w:t>an</w:t>
      </w:r>
      <w:proofErr w:type="gramEnd"/>
      <w:r w:rsidR="00666A50" w:rsidRPr="00637392">
        <w:t xml:space="preserve"> SEA or LEA deposited these funds in a general account, an auditor might assume that an end-of-year balance contains Emergency Impact Aid funds in the same proportion that those funds represented of the state’s or district’s revenues.  This could result in audit findings and the required return of funds to the Department.  If the specifics of an individual State’s accounting system require it, States have the flexibility to issue their own additional accounting requirements or guidance, so long as they are consistent with these guidelines.  </w:t>
      </w:r>
    </w:p>
    <w:p w14:paraId="4ABF7791" w14:textId="77777777" w:rsidR="00666A50" w:rsidRPr="00637392" w:rsidRDefault="00666A50" w:rsidP="00677E44">
      <w:pPr>
        <w:ind w:left="0"/>
        <w:rPr>
          <w:szCs w:val="24"/>
        </w:rPr>
      </w:pPr>
      <w:r w:rsidRPr="00637392">
        <w:t xml:space="preserve">Also, Emergency Impact Aid funds provided for displaced students reported as </w:t>
      </w:r>
      <w:r w:rsidR="00CA7313" w:rsidRPr="00637392">
        <w:t>children with</w:t>
      </w:r>
      <w:r w:rsidRPr="00637392">
        <w:t xml:space="preserve"> disabilities must be recorded and tracked separately from Emergency Impact Aid funds provided </w:t>
      </w:r>
      <w:r w:rsidR="00FA08EE" w:rsidRPr="00637392">
        <w:t>for students</w:t>
      </w:r>
      <w:r w:rsidR="006B68B9" w:rsidRPr="00637392">
        <w:t xml:space="preserve"> without disabilities</w:t>
      </w:r>
    </w:p>
    <w:p w14:paraId="2E5AE28C" w14:textId="77777777" w:rsidR="00666A50" w:rsidRPr="00637392" w:rsidRDefault="00666A50" w:rsidP="00677E44">
      <w:pPr>
        <w:pStyle w:val="Heading2"/>
        <w:keepNext w:val="0"/>
        <w:rPr>
          <w:rFonts w:cs="Times New Roman"/>
          <w:szCs w:val="24"/>
        </w:rPr>
      </w:pPr>
      <w:r w:rsidRPr="00637392">
        <w:rPr>
          <w:rFonts w:cs="Times New Roman"/>
          <w:szCs w:val="24"/>
        </w:rPr>
        <w:t>What is the obligation and liquidation period for the administrative funds associated with this program?</w:t>
      </w:r>
    </w:p>
    <w:p w14:paraId="6FB1EBC6" w14:textId="0198D2DC" w:rsidR="00666A50" w:rsidRPr="00637392" w:rsidRDefault="00666A50" w:rsidP="00677E44">
      <w:pPr>
        <w:ind w:left="0"/>
      </w:pPr>
      <w:r w:rsidRPr="00637392">
        <w:t xml:space="preserve">The </w:t>
      </w:r>
      <w:r w:rsidR="004E453E" w:rsidRPr="00637392">
        <w:t>May</w:t>
      </w:r>
      <w:r w:rsidRPr="00637392">
        <w:t xml:space="preserve"> 31, 20</w:t>
      </w:r>
      <w:r w:rsidR="004E453E" w:rsidRPr="00637392">
        <w:t>20</w:t>
      </w:r>
      <w:r w:rsidRPr="00637392">
        <w:t>, obligation deadline applies to all Emergency Impact Aid program funds, including the administrative portion, and it applies to SEAs, LEAs, and BIE</w:t>
      </w:r>
      <w:r w:rsidR="00194AFB" w:rsidRPr="00637392">
        <w:t>-funded</w:t>
      </w:r>
      <w:r w:rsidRPr="00637392">
        <w:t xml:space="preserve"> schools.  In addition, the 90-day liquidation period following that obligation deadline also applies to </w:t>
      </w:r>
      <w:proofErr w:type="gramStart"/>
      <w:r w:rsidRPr="00637392">
        <w:t>all of</w:t>
      </w:r>
      <w:proofErr w:type="gramEnd"/>
      <w:r w:rsidRPr="00637392">
        <w:t xml:space="preserve"> the funds, including the administrative portions.  (See Question D-10 regarding when LEAs (or some SEAs) obligate and liquidate funds for payments on behalf of non-public school students.)</w:t>
      </w:r>
    </w:p>
    <w:p w14:paraId="17AEFFBF" w14:textId="77777777" w:rsidR="00666A50" w:rsidRPr="00637392" w:rsidRDefault="00666A50" w:rsidP="00677E44">
      <w:pPr>
        <w:pStyle w:val="Heading2"/>
        <w:keepNext w:val="0"/>
      </w:pPr>
      <w:r w:rsidRPr="00637392">
        <w:t>Does a non-public school have to waive all tuition in order to access an account on behalf of a non-public school student whose parents applied for these funds?</w:t>
      </w:r>
    </w:p>
    <w:p w14:paraId="2F95FCC2" w14:textId="77777777" w:rsidR="00666A50" w:rsidRPr="00637392" w:rsidRDefault="00666A50" w:rsidP="00677E44">
      <w:pPr>
        <w:ind w:left="0"/>
      </w:pPr>
      <w:r w:rsidRPr="00637392">
        <w:t>A non-public school would not have to waive all of its normal tuition charges in order to access the Emergency Impact Aid support, but the school must waive or reimburse at least the amount</w:t>
      </w:r>
      <w:r w:rsidR="00B6116B" w:rsidRPr="00637392">
        <w:t xml:space="preserve"> equal to the</w:t>
      </w:r>
      <w:r w:rsidRPr="00637392">
        <w:t xml:space="preserve"> </w:t>
      </w:r>
      <w:r w:rsidR="00B939CB" w:rsidRPr="00637392">
        <w:t xml:space="preserve">Emergency Impact Aid funds </w:t>
      </w:r>
      <w:r w:rsidRPr="00637392">
        <w:t xml:space="preserve">that it </w:t>
      </w:r>
      <w:r w:rsidR="00B939CB" w:rsidRPr="00637392">
        <w:t>received on behalf of</w:t>
      </w:r>
      <w:r w:rsidRPr="00637392">
        <w:t xml:space="preserve"> a displaced student.  </w:t>
      </w:r>
      <w:r w:rsidR="00194AFB" w:rsidRPr="00637392">
        <w:t xml:space="preserve">In the case of </w:t>
      </w:r>
      <w:r w:rsidR="0046138A" w:rsidRPr="00637392">
        <w:t>a</w:t>
      </w:r>
      <w:r w:rsidR="00194AFB" w:rsidRPr="00637392">
        <w:t xml:space="preserve"> student who is not a student </w:t>
      </w:r>
      <w:r w:rsidR="00756E7F" w:rsidRPr="00637392">
        <w:t xml:space="preserve">reported as a child </w:t>
      </w:r>
      <w:r w:rsidR="00194AFB" w:rsidRPr="00637392">
        <w:t xml:space="preserve">with </w:t>
      </w:r>
      <w:r w:rsidR="0025436A" w:rsidRPr="00637392">
        <w:t>a disability</w:t>
      </w:r>
      <w:r w:rsidR="00194AFB" w:rsidRPr="00637392">
        <w:t xml:space="preserve"> or an English learner, if</w:t>
      </w:r>
      <w:r w:rsidRPr="00637392">
        <w:t xml:space="preserve"> a non-public school’s tuition was $12,000, the school could access a maximum of $8,500 from that student’s </w:t>
      </w:r>
      <w:r w:rsidR="00A02F48" w:rsidRPr="00637392">
        <w:t xml:space="preserve">Emergency Impact Aid </w:t>
      </w:r>
      <w:r w:rsidRPr="00637392">
        <w:t xml:space="preserve">account and use that amount to reimburse the parents for the portion of the tuition that the parents paid.  </w:t>
      </w:r>
    </w:p>
    <w:p w14:paraId="280E6510" w14:textId="77777777" w:rsidR="00666A50" w:rsidRPr="00637392" w:rsidRDefault="00666A50" w:rsidP="00677E44">
      <w:pPr>
        <w:pStyle w:val="Heading2"/>
        <w:keepNext w:val="0"/>
      </w:pPr>
      <w:r w:rsidRPr="00637392">
        <w:t xml:space="preserve">When an LEA does not have documentation from a parent that </w:t>
      </w:r>
      <w:r w:rsidR="004735DE" w:rsidRPr="00637392">
        <w:t xml:space="preserve">a non-public school </w:t>
      </w:r>
      <w:r w:rsidRPr="00637392">
        <w:t xml:space="preserve"> </w:t>
      </w:r>
      <w:r w:rsidR="00B1247A" w:rsidRPr="00637392">
        <w:t>student</w:t>
      </w:r>
      <w:r w:rsidRPr="00637392">
        <w:t xml:space="preserve"> was displaced or was enrolled in </w:t>
      </w:r>
      <w:r w:rsidR="00CC5F19" w:rsidRPr="00637392">
        <w:t>the</w:t>
      </w:r>
      <w:r w:rsidR="00CA7313" w:rsidRPr="00637392">
        <w:t xml:space="preserve"> school </w:t>
      </w:r>
      <w:r w:rsidRPr="00637392">
        <w:t xml:space="preserve">on the count date, must it still make a payment to a </w:t>
      </w:r>
      <w:r w:rsidR="00CC5F19" w:rsidRPr="00637392">
        <w:t>an account</w:t>
      </w:r>
      <w:r w:rsidRPr="00637392">
        <w:t xml:space="preserve"> on behalf of that student within 14 days of receiving funds from the SEA?  </w:t>
      </w:r>
    </w:p>
    <w:p w14:paraId="4B47CE56" w14:textId="292280EB" w:rsidR="00666A50" w:rsidRPr="00637392" w:rsidRDefault="00666A50" w:rsidP="00677E44">
      <w:pPr>
        <w:ind w:left="0"/>
      </w:pPr>
      <w:r w:rsidRPr="00637392">
        <w:lastRenderedPageBreak/>
        <w:t xml:space="preserve">The parents of non-public school </w:t>
      </w:r>
      <w:r w:rsidR="00CA7313" w:rsidRPr="00637392">
        <w:t>displaced students</w:t>
      </w:r>
      <w:r w:rsidRPr="00637392">
        <w:t xml:space="preserve"> are required to submit applications </w:t>
      </w:r>
      <w:r w:rsidR="00080178" w:rsidRPr="00637392">
        <w:t xml:space="preserve">to LEAs </w:t>
      </w:r>
      <w:r w:rsidRPr="00637392">
        <w:t>for this program on behalf of their children.  In addition,</w:t>
      </w:r>
      <w:r w:rsidR="00540941" w:rsidRPr="00637392">
        <w:t xml:space="preserve"> LEAs must obtain attestations</w:t>
      </w:r>
      <w:r w:rsidRPr="00637392">
        <w:t xml:space="preserve"> </w:t>
      </w:r>
      <w:r w:rsidR="00540941" w:rsidRPr="00637392">
        <w:t>from</w:t>
      </w:r>
      <w:r w:rsidRPr="00637392">
        <w:t xml:space="preserve"> the non-public schools </w:t>
      </w:r>
      <w:r w:rsidR="00645AD0" w:rsidRPr="00637392">
        <w:t xml:space="preserve">that the displaced students attend in order </w:t>
      </w:r>
      <w:r w:rsidR="00FA08EE" w:rsidRPr="00637392">
        <w:t>to verify</w:t>
      </w:r>
      <w:r w:rsidRPr="00637392">
        <w:t xml:space="preserve"> their enrollment on the count dates identified by the state and certify that they will use program funds only for allowable costs.  LEAs </w:t>
      </w:r>
      <w:r w:rsidR="00B6116B" w:rsidRPr="00637392">
        <w:t xml:space="preserve">must </w:t>
      </w:r>
      <w:r w:rsidRPr="00637392">
        <w:t xml:space="preserve">not make a payment into an account on behalf of a non-public school </w:t>
      </w:r>
      <w:r w:rsidR="00CA7313" w:rsidRPr="00637392">
        <w:t xml:space="preserve">displaced </w:t>
      </w:r>
      <w:r w:rsidRPr="00637392">
        <w:rPr>
          <w:szCs w:val="24"/>
        </w:rPr>
        <w:t>student</w:t>
      </w:r>
      <w:r w:rsidRPr="00637392">
        <w:t xml:space="preserve"> unless </w:t>
      </w:r>
      <w:proofErr w:type="gramStart"/>
      <w:r w:rsidRPr="00637392">
        <w:t>all of</w:t>
      </w:r>
      <w:proofErr w:type="gramEnd"/>
      <w:r w:rsidRPr="00637392">
        <w:t xml:space="preserve"> the appropriate paperwork has been received on behalf of that </w:t>
      </w:r>
      <w:r w:rsidR="00CA7313" w:rsidRPr="00637392">
        <w:t>student</w:t>
      </w:r>
      <w:r w:rsidRPr="00637392">
        <w:t xml:space="preserve">.  The LEA should release funds for all other eligible non-public </w:t>
      </w:r>
      <w:r w:rsidR="00CA7313" w:rsidRPr="00637392">
        <w:t xml:space="preserve">school displaced </w:t>
      </w:r>
      <w:r w:rsidRPr="00637392">
        <w:t xml:space="preserve">students while waiting for the required documents for any students for whom the paperwork is incomplete.  </w:t>
      </w:r>
    </w:p>
    <w:p w14:paraId="1CC38393" w14:textId="77777777" w:rsidR="003762C9" w:rsidRPr="00637392" w:rsidRDefault="007D4664" w:rsidP="00677E44">
      <w:pPr>
        <w:pStyle w:val="Heading1"/>
        <w:keepNext w:val="0"/>
      </w:pPr>
      <w:bookmarkStart w:id="29" w:name="_Toc510529827"/>
      <w:bookmarkStart w:id="30" w:name="_Toc510531756"/>
      <w:bookmarkStart w:id="31" w:name="_Toc510620714"/>
      <w:bookmarkStart w:id="32" w:name="_Toc511120510"/>
      <w:r w:rsidRPr="00637392">
        <w:t xml:space="preserve">PAYMENTS ON BEHALF OF DISPLACED STUDENTS ENROLLED IN </w:t>
      </w:r>
      <w:r w:rsidR="00497EC3" w:rsidRPr="00637392">
        <w:t>NON-PUBLIC</w:t>
      </w:r>
      <w:r w:rsidRPr="00637392">
        <w:t xml:space="preserve"> SCHOOLS</w:t>
      </w:r>
      <w:bookmarkEnd w:id="29"/>
      <w:bookmarkEnd w:id="30"/>
      <w:bookmarkEnd w:id="31"/>
      <w:bookmarkEnd w:id="32"/>
    </w:p>
    <w:p w14:paraId="139B5913" w14:textId="77777777" w:rsidR="003762C9" w:rsidRPr="00637392" w:rsidRDefault="007D4664" w:rsidP="00677E44">
      <w:pPr>
        <w:pStyle w:val="Heading2"/>
        <w:keepNext w:val="0"/>
      </w:pPr>
      <w:r w:rsidRPr="00637392">
        <w:t xml:space="preserve">What is an eligible </w:t>
      </w:r>
      <w:r w:rsidR="00497EC3" w:rsidRPr="00637392">
        <w:t>non-public</w:t>
      </w:r>
      <w:r w:rsidRPr="00637392">
        <w:t xml:space="preserve"> school?</w:t>
      </w:r>
    </w:p>
    <w:p w14:paraId="49B4E9FF" w14:textId="77777777" w:rsidR="003762C9" w:rsidRPr="00637392" w:rsidRDefault="002C49EA" w:rsidP="00677E44">
      <w:pPr>
        <w:ind w:left="0"/>
        <w:rPr>
          <w:szCs w:val="24"/>
        </w:rPr>
      </w:pPr>
      <w:r w:rsidRPr="00637392">
        <w:t xml:space="preserve">An eligible non-public school is a nonprofit </w:t>
      </w:r>
      <w:r w:rsidR="00CC5F19" w:rsidRPr="00637392">
        <w:t xml:space="preserve">elementary </w:t>
      </w:r>
      <w:r w:rsidR="00C50377" w:rsidRPr="00637392">
        <w:t>or</w:t>
      </w:r>
      <w:r w:rsidR="00BD6B29" w:rsidRPr="00637392">
        <w:t xml:space="preserve"> </w:t>
      </w:r>
      <w:r w:rsidR="00CC5F19" w:rsidRPr="00637392">
        <w:t>secondary</w:t>
      </w:r>
      <w:r w:rsidRPr="00637392">
        <w:t xml:space="preserve"> school that is accredited or otherwise operates in accordance with State law, was in existence on </w:t>
      </w:r>
      <w:r w:rsidR="00407F06" w:rsidRPr="00637392">
        <w:t>the date that is one week prior to the date that the major disaster or emergency was declared for the area</w:t>
      </w:r>
      <w:r w:rsidRPr="00637392">
        <w:t xml:space="preserve">, and serves at least one </w:t>
      </w:r>
      <w:r w:rsidR="00C50377" w:rsidRPr="00637392">
        <w:t xml:space="preserve">displaced </w:t>
      </w:r>
      <w:r w:rsidRPr="00637392">
        <w:t xml:space="preserve">student whose family has applied for assistance under the program. In addition, participating non-public schools must abide by certain civil rights requirements, described </w:t>
      </w:r>
      <w:r w:rsidR="007329D7" w:rsidRPr="00637392">
        <w:t>below</w:t>
      </w:r>
      <w:r w:rsidR="000C145A" w:rsidRPr="00637392">
        <w:t>.</w:t>
      </w:r>
      <w:r w:rsidR="007329D7" w:rsidRPr="00637392">
        <w:t xml:space="preserve"> (</w:t>
      </w:r>
      <w:r w:rsidR="000C145A" w:rsidRPr="00637392">
        <w:t>S</w:t>
      </w:r>
      <w:r w:rsidRPr="00637392">
        <w:t xml:space="preserve">ee Question </w:t>
      </w:r>
      <w:r w:rsidR="00EC287A" w:rsidRPr="00637392">
        <w:t>G-13</w:t>
      </w:r>
      <w:r w:rsidR="000C145A" w:rsidRPr="00637392">
        <w:t>.</w:t>
      </w:r>
      <w:r w:rsidRPr="00637392">
        <w:t>)</w:t>
      </w:r>
      <w:r w:rsidR="00666A50" w:rsidRPr="00637392">
        <w:t xml:space="preserve"> </w:t>
      </w:r>
      <w:r w:rsidRPr="00637392">
        <w:t xml:space="preserve"> A non-public school must also waive </w:t>
      </w:r>
      <w:r w:rsidR="00FA3D1B" w:rsidRPr="00637392">
        <w:t xml:space="preserve">some or </w:t>
      </w:r>
      <w:proofErr w:type="gramStart"/>
      <w:r w:rsidR="00FA3D1B" w:rsidRPr="00637392">
        <w:t>all of</w:t>
      </w:r>
      <w:proofErr w:type="gramEnd"/>
      <w:r w:rsidR="00FA3D1B" w:rsidRPr="00637392">
        <w:t xml:space="preserve"> a displaced </w:t>
      </w:r>
      <w:r w:rsidR="0025436A" w:rsidRPr="00637392">
        <w:t>student’s tuition</w:t>
      </w:r>
      <w:r w:rsidRPr="00637392">
        <w:t xml:space="preserve"> or reimburse </w:t>
      </w:r>
      <w:r w:rsidR="00FA3D1B" w:rsidRPr="00637392">
        <w:t xml:space="preserve">some or all of the </w:t>
      </w:r>
      <w:r w:rsidRPr="00637392">
        <w:t>tuition paid in order to receive funds under this program</w:t>
      </w:r>
      <w:r w:rsidR="007D4664" w:rsidRPr="00637392">
        <w:t>.</w:t>
      </w:r>
      <w:r w:rsidR="00164F13" w:rsidRPr="00637392">
        <w:t xml:space="preserve">  (See </w:t>
      </w:r>
      <w:r w:rsidR="00CD3103" w:rsidRPr="00637392">
        <w:t xml:space="preserve">Question </w:t>
      </w:r>
      <w:r w:rsidR="00164F13" w:rsidRPr="00637392">
        <w:t>F-7</w:t>
      </w:r>
      <w:r w:rsidR="005057FF" w:rsidRPr="00637392">
        <w:t>.</w:t>
      </w:r>
      <w:r w:rsidR="00164F13" w:rsidRPr="00637392">
        <w:t>)</w:t>
      </w:r>
    </w:p>
    <w:p w14:paraId="3C81A90A" w14:textId="77777777" w:rsidR="003762C9" w:rsidRPr="00637392" w:rsidRDefault="00CC5F19" w:rsidP="00677E44">
      <w:pPr>
        <w:pStyle w:val="Heading2"/>
        <w:keepNext w:val="0"/>
        <w:rPr>
          <w:rFonts w:cs="Times New Roman"/>
          <w:szCs w:val="24"/>
        </w:rPr>
      </w:pPr>
      <w:r w:rsidRPr="00637392">
        <w:rPr>
          <w:rFonts w:cs="Times New Roman"/>
          <w:szCs w:val="24"/>
        </w:rPr>
        <w:t>Do additional requirements apply to</w:t>
      </w:r>
      <w:r w:rsidR="007D4664" w:rsidRPr="00637392">
        <w:rPr>
          <w:rFonts w:cs="Times New Roman"/>
          <w:szCs w:val="24"/>
        </w:rPr>
        <w:t xml:space="preserve"> displaced students </w:t>
      </w:r>
      <w:r w:rsidRPr="00637392">
        <w:rPr>
          <w:rFonts w:cs="Times New Roman"/>
          <w:szCs w:val="24"/>
        </w:rPr>
        <w:t>enrolled in</w:t>
      </w:r>
      <w:r w:rsidR="007D4664" w:rsidRPr="00637392">
        <w:rPr>
          <w:rFonts w:cs="Times New Roman"/>
          <w:szCs w:val="24"/>
        </w:rPr>
        <w:t xml:space="preserve"> </w:t>
      </w:r>
      <w:r w:rsidR="00497EC3" w:rsidRPr="00637392">
        <w:rPr>
          <w:rFonts w:cs="Times New Roman"/>
          <w:szCs w:val="24"/>
        </w:rPr>
        <w:t>non-public</w:t>
      </w:r>
      <w:r w:rsidR="007D4664" w:rsidRPr="00637392">
        <w:rPr>
          <w:rFonts w:cs="Times New Roman"/>
          <w:szCs w:val="24"/>
        </w:rPr>
        <w:t xml:space="preserve"> schools?</w:t>
      </w:r>
    </w:p>
    <w:p w14:paraId="553EB076" w14:textId="628763ED" w:rsidR="003762C9" w:rsidRPr="00637392" w:rsidRDefault="002434A5" w:rsidP="00677E44">
      <w:pPr>
        <w:ind w:left="0"/>
        <w:rPr>
          <w:szCs w:val="24"/>
        </w:rPr>
      </w:pPr>
      <w:r w:rsidRPr="00637392">
        <w:rPr>
          <w:szCs w:val="24"/>
        </w:rPr>
        <w:t xml:space="preserve">Displaced students attending a non-public school must meet certain additional criteria beyond the requirements in Question </w:t>
      </w:r>
      <w:r w:rsidR="00EC287A" w:rsidRPr="00637392">
        <w:rPr>
          <w:szCs w:val="24"/>
        </w:rPr>
        <w:t>A-</w:t>
      </w:r>
      <w:r w:rsidRPr="00637392">
        <w:rPr>
          <w:szCs w:val="24"/>
        </w:rPr>
        <w:t xml:space="preserve">2. </w:t>
      </w:r>
      <w:r w:rsidR="006F6043" w:rsidRPr="00637392">
        <w:rPr>
          <w:szCs w:val="24"/>
        </w:rPr>
        <w:t xml:space="preserve"> </w:t>
      </w:r>
      <w:r w:rsidRPr="00637392">
        <w:rPr>
          <w:szCs w:val="24"/>
        </w:rPr>
        <w:t xml:space="preserve">They must have enrolled in an eligible non-public school prior to </w:t>
      </w:r>
      <w:r w:rsidR="00DD6415" w:rsidRPr="00637392">
        <w:rPr>
          <w:szCs w:val="24"/>
        </w:rPr>
        <w:t>June 6</w:t>
      </w:r>
      <w:r w:rsidR="00B26E77" w:rsidRPr="00637392">
        <w:rPr>
          <w:szCs w:val="24"/>
        </w:rPr>
        <w:t>, 20</w:t>
      </w:r>
      <w:r w:rsidR="00DD6415" w:rsidRPr="00637392">
        <w:rPr>
          <w:szCs w:val="24"/>
        </w:rPr>
        <w:t>19</w:t>
      </w:r>
      <w:r w:rsidR="00A63386" w:rsidRPr="00637392">
        <w:rPr>
          <w:szCs w:val="24"/>
        </w:rPr>
        <w:t>,</w:t>
      </w:r>
      <w:r w:rsidR="00246FB4" w:rsidRPr="00637392">
        <w:rPr>
          <w:szCs w:val="24"/>
        </w:rPr>
        <w:t xml:space="preserve"> (i.e., the date the President signed into law the legislation creating this program).</w:t>
      </w:r>
      <w:r w:rsidRPr="00637392">
        <w:rPr>
          <w:szCs w:val="24"/>
        </w:rPr>
        <w:t xml:space="preserve">  The students’ parents must have chosen to enroll the students in a non-public school, and the students’ parents must submit a timely application for funding under this program to the LEA</w:t>
      </w:r>
      <w:r w:rsidR="00164F13" w:rsidRPr="00637392">
        <w:rPr>
          <w:szCs w:val="24"/>
        </w:rPr>
        <w:t>, including all required documentation.</w:t>
      </w:r>
    </w:p>
    <w:p w14:paraId="610471D0" w14:textId="77777777" w:rsidR="003762C9" w:rsidRPr="00637392" w:rsidRDefault="007D4664" w:rsidP="00677E44">
      <w:pPr>
        <w:pStyle w:val="Heading2"/>
        <w:keepNext w:val="0"/>
      </w:pPr>
      <w:r w:rsidRPr="00637392">
        <w:t xml:space="preserve">Must a </w:t>
      </w:r>
      <w:r w:rsidR="00497EC3" w:rsidRPr="00637392">
        <w:t>non-public</w:t>
      </w:r>
      <w:r w:rsidRPr="00637392">
        <w:t xml:space="preserve"> school have waived tuition for an eligible displaced student at the time of the displaced student’s enrollment in the </w:t>
      </w:r>
      <w:r w:rsidR="00497EC3" w:rsidRPr="00637392">
        <w:t>non-public</w:t>
      </w:r>
      <w:r w:rsidRPr="00637392">
        <w:t xml:space="preserve"> school?</w:t>
      </w:r>
    </w:p>
    <w:p w14:paraId="028F1554" w14:textId="77777777" w:rsidR="003762C9" w:rsidRPr="00637392" w:rsidRDefault="00670A1B" w:rsidP="00677E44">
      <w:pPr>
        <w:ind w:left="0"/>
      </w:pPr>
      <w:r w:rsidRPr="00637392">
        <w:t xml:space="preserve">A non-public school must </w:t>
      </w:r>
      <w:r w:rsidR="0046138A" w:rsidRPr="00637392">
        <w:t xml:space="preserve">have </w:t>
      </w:r>
      <w:r w:rsidRPr="00637392">
        <w:t>waive</w:t>
      </w:r>
      <w:r w:rsidR="0046138A" w:rsidRPr="00637392">
        <w:t>d</w:t>
      </w:r>
      <w:r w:rsidRPr="00637392">
        <w:t xml:space="preserve"> </w:t>
      </w:r>
      <w:r w:rsidR="00164F13" w:rsidRPr="00637392">
        <w:t xml:space="preserve">some or </w:t>
      </w:r>
      <w:proofErr w:type="gramStart"/>
      <w:r w:rsidR="00164F13" w:rsidRPr="00637392">
        <w:t>all of</w:t>
      </w:r>
      <w:proofErr w:type="gramEnd"/>
      <w:r w:rsidR="00164F13" w:rsidRPr="00637392">
        <w:t xml:space="preserve"> the student’s </w:t>
      </w:r>
      <w:r w:rsidRPr="00637392">
        <w:t xml:space="preserve">tuition or reimburse tuition </w:t>
      </w:r>
      <w:r w:rsidR="00503CBD" w:rsidRPr="00637392">
        <w:t xml:space="preserve">previously </w:t>
      </w:r>
      <w:r w:rsidRPr="00637392">
        <w:t>paid for a displaced student in order to receive funds under this program</w:t>
      </w:r>
      <w:r w:rsidR="002434A5" w:rsidRPr="00637392">
        <w:t xml:space="preserve">.  </w:t>
      </w:r>
      <w:r w:rsidR="00DD66FD" w:rsidRPr="00637392">
        <w:t xml:space="preserve">If it has not previously waived or reimbursed tuition, the school must reimburse tuition that was </w:t>
      </w:r>
      <w:r w:rsidR="00503CBD" w:rsidRPr="00637392">
        <w:t xml:space="preserve">previously </w:t>
      </w:r>
      <w:r w:rsidR="00DD66FD" w:rsidRPr="00637392">
        <w:t>paid for a displaced student in order to meet the requirement referenced in Question G-1.</w:t>
      </w:r>
      <w:r w:rsidR="00503CBD" w:rsidRPr="00637392">
        <w:t xml:space="preserve"> </w:t>
      </w:r>
      <w:r w:rsidR="00FC7E6F" w:rsidRPr="00637392">
        <w:t>(</w:t>
      </w:r>
      <w:r w:rsidR="00503CBD" w:rsidRPr="00637392">
        <w:t xml:space="preserve">See </w:t>
      </w:r>
      <w:r w:rsidR="0031002E" w:rsidRPr="00637392">
        <w:t xml:space="preserve">Question </w:t>
      </w:r>
      <w:r w:rsidR="00503CBD" w:rsidRPr="00637392">
        <w:t>F-7.</w:t>
      </w:r>
      <w:r w:rsidR="00FC7E6F" w:rsidRPr="00637392">
        <w:t>)</w:t>
      </w:r>
      <w:r w:rsidR="00503CBD" w:rsidRPr="00637392">
        <w:t xml:space="preserve"> </w:t>
      </w:r>
    </w:p>
    <w:p w14:paraId="4631E60C" w14:textId="77777777" w:rsidR="003762C9" w:rsidRPr="00637392" w:rsidRDefault="007D4664" w:rsidP="00677E44">
      <w:pPr>
        <w:pStyle w:val="Heading2"/>
        <w:keepNext w:val="0"/>
      </w:pPr>
      <w:r w:rsidRPr="00637392">
        <w:t xml:space="preserve">How and where does an LEA establish an “account” for displaced </w:t>
      </w:r>
      <w:r w:rsidR="00497EC3" w:rsidRPr="00637392">
        <w:t>non-public</w:t>
      </w:r>
      <w:r w:rsidRPr="00637392">
        <w:t xml:space="preserve"> school students?</w:t>
      </w:r>
    </w:p>
    <w:p w14:paraId="03532C7D" w14:textId="77777777" w:rsidR="003762C9" w:rsidRPr="00637392" w:rsidRDefault="00D320B6" w:rsidP="00677E44">
      <w:pPr>
        <w:ind w:left="0"/>
        <w:rPr>
          <w:szCs w:val="24"/>
        </w:rPr>
      </w:pPr>
      <w:r w:rsidRPr="00637392">
        <w:t xml:space="preserve">These accounts may be established as part of the LEA’s financial recording system, at the non-public schools the displaced students attend, or through some other means such as an account at a financial institution. The LEA makes the funds in these accounts available to the non-public schools that these displaced students attend.  The LEAs and non-public schools must record (such as in a ledger or spreadsheet) the names of the displaced students, the funds provided for each student, and the disbursement of those funds to a </w:t>
      </w:r>
      <w:proofErr w:type="gramStart"/>
      <w:r w:rsidRPr="00637392">
        <w:t>particular non-public</w:t>
      </w:r>
      <w:proofErr w:type="gramEnd"/>
      <w:r w:rsidRPr="00637392">
        <w:t xml:space="preserve"> school.</w:t>
      </w:r>
    </w:p>
    <w:p w14:paraId="28DE5E86" w14:textId="77777777" w:rsidR="003762C9" w:rsidRPr="00637392" w:rsidRDefault="007D4664" w:rsidP="00677E44">
      <w:pPr>
        <w:pStyle w:val="Heading2"/>
        <w:keepNext w:val="0"/>
        <w:rPr>
          <w:rFonts w:cs="Times New Roman"/>
          <w:szCs w:val="24"/>
        </w:rPr>
      </w:pPr>
      <w:r w:rsidRPr="00637392">
        <w:rPr>
          <w:rFonts w:cs="Times New Roman"/>
          <w:szCs w:val="24"/>
        </w:rPr>
        <w:lastRenderedPageBreak/>
        <w:t xml:space="preserve">What type of notice must the SEA provide to parents of displaced students attending </w:t>
      </w:r>
      <w:r w:rsidR="00497EC3" w:rsidRPr="00637392">
        <w:rPr>
          <w:rFonts w:cs="Times New Roman"/>
          <w:szCs w:val="24"/>
        </w:rPr>
        <w:t>non-public</w:t>
      </w:r>
      <w:r w:rsidRPr="00637392">
        <w:rPr>
          <w:rFonts w:cs="Times New Roman"/>
          <w:szCs w:val="24"/>
        </w:rPr>
        <w:t xml:space="preserve"> schools?</w:t>
      </w:r>
    </w:p>
    <w:p w14:paraId="0A55427C" w14:textId="77777777" w:rsidR="00E11E7F" w:rsidRPr="00637392" w:rsidRDefault="00D320B6" w:rsidP="00677E44">
      <w:pPr>
        <w:ind w:left="0"/>
        <w:rPr>
          <w:szCs w:val="24"/>
        </w:rPr>
      </w:pPr>
      <w:proofErr w:type="gramStart"/>
      <w:r w:rsidRPr="00637392">
        <w:rPr>
          <w:szCs w:val="24"/>
        </w:rPr>
        <w:t>An</w:t>
      </w:r>
      <w:proofErr w:type="gramEnd"/>
      <w:r w:rsidRPr="00637392">
        <w:rPr>
          <w:szCs w:val="24"/>
        </w:rPr>
        <w:t xml:space="preserve"> SEA must provide notice to each parent of a displaced student attending a non-public school informing the parent that:</w:t>
      </w:r>
    </w:p>
    <w:p w14:paraId="6266C49F" w14:textId="77777777" w:rsidR="00E11E7F" w:rsidRPr="00637392" w:rsidRDefault="00F95ED1" w:rsidP="00677E44">
      <w:pPr>
        <w:pStyle w:val="ListParagraph"/>
        <w:numPr>
          <w:ilvl w:val="0"/>
          <w:numId w:val="20"/>
        </w:numPr>
        <w:rPr>
          <w:szCs w:val="24"/>
        </w:rPr>
      </w:pPr>
      <w:r w:rsidRPr="00637392">
        <w:rPr>
          <w:szCs w:val="24"/>
        </w:rPr>
        <w:t>T</w:t>
      </w:r>
      <w:r w:rsidR="00D320B6" w:rsidRPr="00637392">
        <w:rPr>
          <w:szCs w:val="24"/>
        </w:rPr>
        <w:t>he parent or guardian has the option to enroll his or her child in a public school or a non-public school; and</w:t>
      </w:r>
    </w:p>
    <w:p w14:paraId="2B22E2B7" w14:textId="77777777" w:rsidR="00EA47C6" w:rsidRPr="00637392" w:rsidRDefault="00EA47C6" w:rsidP="00677E44">
      <w:pPr>
        <w:pStyle w:val="ListParagraph"/>
        <w:rPr>
          <w:szCs w:val="24"/>
        </w:rPr>
      </w:pPr>
    </w:p>
    <w:p w14:paraId="066270F4" w14:textId="28143ADC" w:rsidR="00D320B6" w:rsidRPr="00637392" w:rsidRDefault="00D320B6" w:rsidP="00677E44">
      <w:pPr>
        <w:pStyle w:val="ListParagraph"/>
        <w:numPr>
          <w:ilvl w:val="0"/>
          <w:numId w:val="20"/>
        </w:numPr>
        <w:rPr>
          <w:szCs w:val="24"/>
        </w:rPr>
      </w:pPr>
      <w:r w:rsidRPr="00637392">
        <w:rPr>
          <w:szCs w:val="24"/>
        </w:rPr>
        <w:t>Emergency Impact Aid is a temporary program that will be available only for the 2018-201</w:t>
      </w:r>
      <w:r w:rsidR="0029093F" w:rsidRPr="00637392">
        <w:rPr>
          <w:szCs w:val="24"/>
        </w:rPr>
        <w:t>9</w:t>
      </w:r>
      <w:r w:rsidRPr="00637392">
        <w:rPr>
          <w:szCs w:val="24"/>
        </w:rPr>
        <w:t xml:space="preserve"> school year.</w:t>
      </w:r>
    </w:p>
    <w:p w14:paraId="0993F372" w14:textId="77777777" w:rsidR="003762C9" w:rsidRPr="00637392" w:rsidRDefault="00D320B6" w:rsidP="00677E44">
      <w:pPr>
        <w:ind w:left="0"/>
        <w:rPr>
          <w:szCs w:val="24"/>
        </w:rPr>
      </w:pPr>
      <w:proofErr w:type="gramStart"/>
      <w:r w:rsidRPr="00637392">
        <w:rPr>
          <w:szCs w:val="24"/>
        </w:rPr>
        <w:t>An</w:t>
      </w:r>
      <w:proofErr w:type="gramEnd"/>
      <w:r w:rsidRPr="00637392">
        <w:rPr>
          <w:szCs w:val="24"/>
        </w:rPr>
        <w:t xml:space="preserve"> SEA may work through its LEAs to meet this requirement</w:t>
      </w:r>
      <w:r w:rsidR="00407F06" w:rsidRPr="00637392">
        <w:rPr>
          <w:szCs w:val="24"/>
        </w:rPr>
        <w:t xml:space="preserve"> and may also reach out to State-level non-public school organizations</w:t>
      </w:r>
      <w:r w:rsidR="007D4664" w:rsidRPr="00637392">
        <w:rPr>
          <w:szCs w:val="24"/>
        </w:rPr>
        <w:t>.</w:t>
      </w:r>
      <w:r w:rsidR="0046138A" w:rsidRPr="00637392">
        <w:rPr>
          <w:szCs w:val="24"/>
        </w:rPr>
        <w:t xml:space="preserve">  For additional information about State-level non-public school organizations, </w:t>
      </w:r>
      <w:r w:rsidR="00164F13" w:rsidRPr="00637392">
        <w:rPr>
          <w:szCs w:val="24"/>
        </w:rPr>
        <w:t xml:space="preserve">contact </w:t>
      </w:r>
      <w:r w:rsidR="0046138A" w:rsidRPr="00637392">
        <w:rPr>
          <w:szCs w:val="24"/>
        </w:rPr>
        <w:t xml:space="preserve">the Office of Non-Public Education via the </w:t>
      </w:r>
      <w:hyperlink r:id="rId18" w:history="1">
        <w:r w:rsidR="0046138A" w:rsidRPr="00637392">
          <w:rPr>
            <w:rStyle w:val="Hyperlink"/>
            <w:szCs w:val="24"/>
          </w:rPr>
          <w:t>K12EmergencyImpactAid@ed.gov</w:t>
        </w:r>
      </w:hyperlink>
      <w:r w:rsidR="0046138A" w:rsidRPr="00637392">
        <w:rPr>
          <w:szCs w:val="24"/>
        </w:rPr>
        <w:t xml:space="preserve"> mailbox.</w:t>
      </w:r>
    </w:p>
    <w:p w14:paraId="0BEF15BD" w14:textId="77777777" w:rsidR="003762C9" w:rsidRPr="00637392" w:rsidRDefault="007D4664" w:rsidP="00677E44">
      <w:pPr>
        <w:pStyle w:val="Heading2"/>
        <w:keepNext w:val="0"/>
      </w:pPr>
      <w:r w:rsidRPr="00637392">
        <w:t xml:space="preserve">Are SEAs required to limit the payment of assistance on behalf of </w:t>
      </w:r>
      <w:r w:rsidR="00497EC3" w:rsidRPr="00637392">
        <w:t>non-public</w:t>
      </w:r>
      <w:r w:rsidRPr="00637392">
        <w:t xml:space="preserve"> school students to students from families that fall below a certain income level?</w:t>
      </w:r>
    </w:p>
    <w:p w14:paraId="6E21A569" w14:textId="77777777" w:rsidR="003762C9" w:rsidRPr="00637392" w:rsidRDefault="00521904" w:rsidP="00677E44">
      <w:pPr>
        <w:ind w:left="0"/>
      </w:pPr>
      <w:r w:rsidRPr="00637392">
        <w:t xml:space="preserve">As described above (Question </w:t>
      </w:r>
      <w:r w:rsidR="00301FD9" w:rsidRPr="00637392">
        <w:t>B-1</w:t>
      </w:r>
      <w:r w:rsidRPr="00637392">
        <w:t xml:space="preserve">), the SEA must include in its application to the </w:t>
      </w:r>
      <w:r w:rsidR="00036FB5" w:rsidRPr="00637392">
        <w:t xml:space="preserve">Department </w:t>
      </w:r>
      <w:r w:rsidRPr="00637392">
        <w:t xml:space="preserve">a description of the criteria it will use, including family income, in determining eligibility for, and the amount of, assistance provided on behalf of a student attending a non-public school.  SEAs have broad flexibility in determining the extent to which they establish family income or wealth criteria for the receipt of this assistance.  </w:t>
      </w:r>
    </w:p>
    <w:p w14:paraId="1BD39E5D" w14:textId="77777777" w:rsidR="003762C9" w:rsidRPr="00637392" w:rsidRDefault="007D4664" w:rsidP="00677E44">
      <w:pPr>
        <w:pStyle w:val="Heading2"/>
        <w:keepNext w:val="0"/>
      </w:pPr>
      <w:r w:rsidRPr="00637392">
        <w:t xml:space="preserve">What goods and services may </w:t>
      </w:r>
      <w:r w:rsidR="00497EC3" w:rsidRPr="00637392">
        <w:t>non-public</w:t>
      </w:r>
      <w:r w:rsidRPr="00637392">
        <w:t xml:space="preserve"> schools purchase using program funds?</w:t>
      </w:r>
    </w:p>
    <w:p w14:paraId="206F1AF2" w14:textId="77777777" w:rsidR="00063930" w:rsidRPr="00637392" w:rsidRDefault="00063930" w:rsidP="00677E44">
      <w:pPr>
        <w:ind w:left="0"/>
      </w:pPr>
      <w:r w:rsidRPr="00637392">
        <w:t xml:space="preserve">As noted in Question </w:t>
      </w:r>
      <w:r w:rsidR="00301FD9" w:rsidRPr="00637392">
        <w:t>E-1</w:t>
      </w:r>
      <w:r w:rsidRPr="00637392">
        <w:t>, non-public schools that receive payments from accounts on behalf of displaced students enrolled in their schools may use those funds for any of the following services and activities:</w:t>
      </w:r>
    </w:p>
    <w:p w14:paraId="1156E741" w14:textId="77777777" w:rsidR="005B3E44" w:rsidRPr="00637392" w:rsidRDefault="00FA2B7B" w:rsidP="00677E44">
      <w:pPr>
        <w:pStyle w:val="Heading3"/>
        <w:keepNext w:val="0"/>
        <w:numPr>
          <w:ilvl w:val="0"/>
          <w:numId w:val="21"/>
        </w:numPr>
      </w:pPr>
      <w:r w:rsidRPr="00637392">
        <w:t>P</w:t>
      </w:r>
      <w:r w:rsidR="00063930" w:rsidRPr="00637392">
        <w:t>aying the compensation of personnel, including teacher aides;</w:t>
      </w:r>
    </w:p>
    <w:p w14:paraId="3726F2B2" w14:textId="77777777" w:rsidR="005B3E44" w:rsidRPr="00637392" w:rsidRDefault="00FA2B7B" w:rsidP="00677E44">
      <w:pPr>
        <w:pStyle w:val="Heading3"/>
        <w:keepNext w:val="0"/>
        <w:numPr>
          <w:ilvl w:val="0"/>
          <w:numId w:val="21"/>
        </w:numPr>
      </w:pPr>
      <w:r w:rsidRPr="00637392">
        <w:t>I</w:t>
      </w:r>
      <w:r w:rsidR="00063930" w:rsidRPr="00637392">
        <w:t xml:space="preserve">dentifying and acquiring curricular material and classroom supplies; </w:t>
      </w:r>
    </w:p>
    <w:p w14:paraId="2B5188F2" w14:textId="77777777" w:rsidR="005B3E44" w:rsidRPr="00637392" w:rsidRDefault="00FA2B7B" w:rsidP="00677E44">
      <w:pPr>
        <w:pStyle w:val="Heading3"/>
        <w:keepNext w:val="0"/>
        <w:numPr>
          <w:ilvl w:val="0"/>
          <w:numId w:val="21"/>
        </w:numPr>
      </w:pPr>
      <w:r w:rsidRPr="00637392">
        <w:t>A</w:t>
      </w:r>
      <w:r w:rsidR="00063930" w:rsidRPr="00637392">
        <w:t>cquiring or leasing mobile educational units or leasing sites and spaces (to the extent that those costs are not met by FEMA);</w:t>
      </w:r>
    </w:p>
    <w:p w14:paraId="7613C2C3" w14:textId="77777777" w:rsidR="005B3E44" w:rsidRPr="00637392" w:rsidRDefault="00FA2B7B" w:rsidP="00677E44">
      <w:pPr>
        <w:pStyle w:val="Heading3"/>
        <w:keepNext w:val="0"/>
        <w:numPr>
          <w:ilvl w:val="0"/>
          <w:numId w:val="21"/>
        </w:numPr>
      </w:pPr>
      <w:r w:rsidRPr="00637392">
        <w:t>P</w:t>
      </w:r>
      <w:r w:rsidR="00063930" w:rsidRPr="00637392">
        <w:t>roviding basic instructional services for displaced students, including tutoring, mentoring, or academic counseling;</w:t>
      </w:r>
    </w:p>
    <w:p w14:paraId="61D9EAC8" w14:textId="77777777" w:rsidR="005B3E44" w:rsidRPr="00637392" w:rsidRDefault="00FA2B7B" w:rsidP="00677E44">
      <w:pPr>
        <w:pStyle w:val="Heading3"/>
        <w:keepNext w:val="0"/>
        <w:numPr>
          <w:ilvl w:val="0"/>
          <w:numId w:val="21"/>
        </w:numPr>
      </w:pPr>
      <w:r w:rsidRPr="00637392">
        <w:t>P</w:t>
      </w:r>
      <w:r w:rsidR="00063930" w:rsidRPr="00637392">
        <w:t>aying reasonable transportation costs;</w:t>
      </w:r>
    </w:p>
    <w:p w14:paraId="185C3BBB" w14:textId="77777777" w:rsidR="005B3E44" w:rsidRPr="00637392" w:rsidRDefault="00FA2B7B" w:rsidP="00677E44">
      <w:pPr>
        <w:pStyle w:val="Heading3"/>
        <w:keepNext w:val="0"/>
        <w:numPr>
          <w:ilvl w:val="0"/>
          <w:numId w:val="21"/>
        </w:numPr>
      </w:pPr>
      <w:r w:rsidRPr="00637392">
        <w:t>P</w:t>
      </w:r>
      <w:r w:rsidR="00063930" w:rsidRPr="00637392">
        <w:t>roviding health and counseling services; and</w:t>
      </w:r>
    </w:p>
    <w:p w14:paraId="55E0C692" w14:textId="256C2617" w:rsidR="00063930" w:rsidRPr="00637392" w:rsidRDefault="00FA2B7B" w:rsidP="00677E44">
      <w:pPr>
        <w:pStyle w:val="Heading3"/>
        <w:keepNext w:val="0"/>
        <w:numPr>
          <w:ilvl w:val="0"/>
          <w:numId w:val="21"/>
        </w:numPr>
      </w:pPr>
      <w:r w:rsidRPr="00637392">
        <w:t>P</w:t>
      </w:r>
      <w:r w:rsidR="00063930" w:rsidRPr="00637392">
        <w:t>roviding education and support services.</w:t>
      </w:r>
    </w:p>
    <w:p w14:paraId="40FDF9D3" w14:textId="77777777" w:rsidR="005B3E44" w:rsidRPr="00637392" w:rsidRDefault="005B3E44" w:rsidP="00677E44">
      <w:pPr>
        <w:spacing w:after="0"/>
      </w:pPr>
    </w:p>
    <w:p w14:paraId="2B2EAB81" w14:textId="77777777" w:rsidR="00E50BFE" w:rsidRPr="00637392" w:rsidRDefault="00063930" w:rsidP="00677E44">
      <w:pPr>
        <w:ind w:left="0"/>
      </w:pPr>
      <w:r w:rsidRPr="00637392">
        <w:t xml:space="preserve">As with payments made on behalf of displaced students enrolled in public schools, there is no requirement that the non-public schools use these funds for activities and services that serve only displaced students.  </w:t>
      </w:r>
    </w:p>
    <w:p w14:paraId="38762CE2" w14:textId="77777777" w:rsidR="00063930" w:rsidRPr="00637392" w:rsidRDefault="00E50BFE" w:rsidP="00677E44">
      <w:pPr>
        <w:ind w:left="0"/>
      </w:pPr>
      <w:r w:rsidRPr="00637392">
        <w:lastRenderedPageBreak/>
        <w:t>N</w:t>
      </w:r>
      <w:r w:rsidR="00063930" w:rsidRPr="00637392">
        <w:t>on-public schools may not use the funds for construction or major renovations.</w:t>
      </w:r>
    </w:p>
    <w:p w14:paraId="28A4BCB5" w14:textId="77777777" w:rsidR="00063930" w:rsidRPr="00637392" w:rsidRDefault="00063930" w:rsidP="00677E44">
      <w:pPr>
        <w:ind w:left="0"/>
      </w:pPr>
      <w:r w:rsidRPr="00637392">
        <w:t xml:space="preserve">Additionally, SEAs are responsible for ensuring that </w:t>
      </w:r>
      <w:proofErr w:type="gramStart"/>
      <w:r w:rsidRPr="00637392">
        <w:t>all of</w:t>
      </w:r>
      <w:proofErr w:type="gramEnd"/>
      <w:r w:rsidRPr="00637392">
        <w:t xml:space="preserve"> the program requirements are met.  Consistent with the requirements of </w:t>
      </w:r>
      <w:r w:rsidR="005A6780" w:rsidRPr="00637392">
        <w:t>2 CFR 200.328</w:t>
      </w:r>
      <w:r w:rsidRPr="00637392">
        <w:t>, all SEA grantees for Department programs are also responsible for monitoring grant and subgrant activities to ensure compliance with applicable Federal requirements.</w:t>
      </w:r>
    </w:p>
    <w:p w14:paraId="52E84717" w14:textId="77777777" w:rsidR="003762C9" w:rsidRPr="00637392" w:rsidRDefault="00063930" w:rsidP="00677E44">
      <w:pPr>
        <w:ind w:left="0"/>
      </w:pPr>
      <w:r w:rsidRPr="00637392">
        <w:t xml:space="preserve">SEAs are responsible for monitoring the non-public schools with respect to applicable requirements including ensuring that: 1) a school’s certification regarding its enrollment of displaced students as defined in section 107(c)(1)(D) of the </w:t>
      </w:r>
      <w:r w:rsidR="002A30EF" w:rsidRPr="00637392">
        <w:t xml:space="preserve">modified </w:t>
      </w:r>
      <w:r w:rsidRPr="00637392">
        <w:t>Act is adequately documented; 2) the school is an eligible non-public school as defined in section 107(b)(3)</w:t>
      </w:r>
      <w:r w:rsidR="00E50BFE" w:rsidRPr="00637392">
        <w:t xml:space="preserve"> of the </w:t>
      </w:r>
      <w:r w:rsidR="00536FFA" w:rsidRPr="00637392">
        <w:t xml:space="preserve">modified </w:t>
      </w:r>
      <w:r w:rsidR="00E50BFE" w:rsidRPr="00637392">
        <w:t>Act</w:t>
      </w:r>
      <w:r w:rsidRPr="00637392">
        <w:t xml:space="preserve">; and 3) the funds from accessed accounts are used only for allowable goods and services.  The SEA </w:t>
      </w:r>
      <w:r w:rsidR="00021D5A" w:rsidRPr="00637392">
        <w:t>must</w:t>
      </w:r>
      <w:r w:rsidR="004E7E45" w:rsidRPr="00637392">
        <w:t xml:space="preserve"> </w:t>
      </w:r>
      <w:r w:rsidRPr="00637392">
        <w:t>take appropriate enforcement actions if it determines that a non-public school has not met any of these requirements</w:t>
      </w:r>
      <w:r w:rsidR="007D4664" w:rsidRPr="00637392">
        <w:t>.</w:t>
      </w:r>
    </w:p>
    <w:p w14:paraId="33FC274E" w14:textId="77777777" w:rsidR="003762C9" w:rsidRPr="00637392" w:rsidRDefault="007D4664" w:rsidP="00677E44">
      <w:pPr>
        <w:pStyle w:val="Heading2"/>
        <w:keepNext w:val="0"/>
      </w:pPr>
      <w:r w:rsidRPr="00637392">
        <w:t xml:space="preserve">What requirements apply to payments made to accounts on behalf of displaced </w:t>
      </w:r>
      <w:r w:rsidR="00712AB0" w:rsidRPr="00637392">
        <w:t xml:space="preserve">students </w:t>
      </w:r>
      <w:r w:rsidR="00E50BFE" w:rsidRPr="00637392">
        <w:t xml:space="preserve">who are reported as children </w:t>
      </w:r>
      <w:r w:rsidRPr="00637392">
        <w:t xml:space="preserve">with disabilities who are enrolled in </w:t>
      </w:r>
      <w:r w:rsidR="00497EC3" w:rsidRPr="00637392">
        <w:t>non-public</w:t>
      </w:r>
      <w:r w:rsidRPr="00637392">
        <w:t xml:space="preserve"> schools?</w:t>
      </w:r>
    </w:p>
    <w:p w14:paraId="6B7CAF07" w14:textId="77777777" w:rsidR="003762C9" w:rsidRPr="00637392" w:rsidRDefault="00063930" w:rsidP="00677E44">
      <w:pPr>
        <w:ind w:left="0"/>
      </w:pPr>
      <w:r w:rsidRPr="00637392">
        <w:t xml:space="preserve">Recipients of funds under the program on behalf of </w:t>
      </w:r>
      <w:r w:rsidR="00E50BFE" w:rsidRPr="00637392">
        <w:t xml:space="preserve">displaced </w:t>
      </w:r>
      <w:r w:rsidRPr="00637392">
        <w:t xml:space="preserve">students </w:t>
      </w:r>
      <w:r w:rsidR="00E50BFE" w:rsidRPr="00637392">
        <w:t>who are children</w:t>
      </w:r>
      <w:r w:rsidRPr="00637392">
        <w:t xml:space="preserve"> with disabilities may use those funds only to pay for special education and related services consistent with the IDEA.  However, the law does not require that these funds be used to provide special education and related services only to </w:t>
      </w:r>
      <w:r w:rsidR="00E50BFE" w:rsidRPr="00637392">
        <w:t>children</w:t>
      </w:r>
      <w:r w:rsidR="00A4132D" w:rsidRPr="00637392">
        <w:t xml:space="preserve"> with disabilities</w:t>
      </w:r>
      <w:r w:rsidRPr="00637392">
        <w:t xml:space="preserve"> displaced by the hurricanes.  </w:t>
      </w:r>
      <w:r w:rsidR="00A4132D" w:rsidRPr="00637392">
        <w:t xml:space="preserve">They may become part of a school’s special education budget, and the school may use them to provide special education and related services to both displaced and other </w:t>
      </w:r>
      <w:r w:rsidR="00E50BFE" w:rsidRPr="00637392">
        <w:t>children</w:t>
      </w:r>
      <w:r w:rsidR="00A4132D" w:rsidRPr="00637392">
        <w:t xml:space="preserve"> with disabilities, taking care to ensure that the special education</w:t>
      </w:r>
      <w:r w:rsidR="00E50BFE" w:rsidRPr="00637392">
        <w:t>al</w:t>
      </w:r>
      <w:r w:rsidR="00A4132D" w:rsidRPr="00637392">
        <w:t xml:space="preserve"> needs of displaced students </w:t>
      </w:r>
      <w:r w:rsidR="00E50BFE" w:rsidRPr="00637392">
        <w:t xml:space="preserve">who are children </w:t>
      </w:r>
      <w:r w:rsidR="00A4132D" w:rsidRPr="00637392">
        <w:t>with disabilities are met.</w:t>
      </w:r>
      <w:r w:rsidR="00E72F05" w:rsidRPr="00637392">
        <w:t xml:space="preserve"> Notwithstanding the requirement that payments be expended for special education and related services consistent with </w:t>
      </w:r>
      <w:r w:rsidR="00E50BFE" w:rsidRPr="00637392">
        <w:t>the</w:t>
      </w:r>
      <w:r w:rsidR="00E72F05" w:rsidRPr="00637392">
        <w:t xml:space="preserve"> IDEA, </w:t>
      </w:r>
      <w:r w:rsidR="00712AB0" w:rsidRPr="00637392">
        <w:t xml:space="preserve">this program does not place other obligations on </w:t>
      </w:r>
      <w:r w:rsidR="00FE6C56" w:rsidRPr="00637392">
        <w:t xml:space="preserve">non-public </w:t>
      </w:r>
      <w:r w:rsidR="00E72F05" w:rsidRPr="00637392">
        <w:t xml:space="preserve">schools to administer any part of the IDEA.  </w:t>
      </w:r>
    </w:p>
    <w:p w14:paraId="29539BA0" w14:textId="77777777" w:rsidR="003762C9" w:rsidRPr="00637392" w:rsidRDefault="00C921C3" w:rsidP="00677E44">
      <w:pPr>
        <w:pStyle w:val="Heading2"/>
        <w:keepNext w:val="0"/>
      </w:pPr>
      <w:r w:rsidRPr="00637392">
        <w:t xml:space="preserve">If an LEA provides special education and related services to a displaced student attending a non-public school </w:t>
      </w:r>
      <w:r w:rsidR="000110BD" w:rsidRPr="00637392">
        <w:t>who is</w:t>
      </w:r>
      <w:r w:rsidRPr="00637392">
        <w:t xml:space="preserve"> reported as a </w:t>
      </w:r>
      <w:r w:rsidR="00DD66FD" w:rsidRPr="00637392">
        <w:t xml:space="preserve">child with </w:t>
      </w:r>
      <w:r w:rsidR="000110BD" w:rsidRPr="00637392">
        <w:t xml:space="preserve">a </w:t>
      </w:r>
      <w:r w:rsidRPr="00637392">
        <w:t>disabilit</w:t>
      </w:r>
      <w:r w:rsidR="000110BD" w:rsidRPr="00637392">
        <w:t>y</w:t>
      </w:r>
      <w:r w:rsidRPr="00637392">
        <w:t xml:space="preserve"> may the LEA retain a portion of the funding it would otherwise place in that student’s account</w:t>
      </w:r>
      <w:r w:rsidR="007D4664" w:rsidRPr="00637392">
        <w:t>?</w:t>
      </w:r>
    </w:p>
    <w:p w14:paraId="07861B2D" w14:textId="77777777" w:rsidR="00C921C3" w:rsidRPr="00637392" w:rsidRDefault="00C921C3" w:rsidP="00677E44">
      <w:pPr>
        <w:ind w:left="0"/>
      </w:pPr>
      <w:r w:rsidRPr="00637392">
        <w:t xml:space="preserve">Under the IDEA, LEAs typically provide </w:t>
      </w:r>
      <w:r w:rsidR="00EA7C1F" w:rsidRPr="00637392">
        <w:t>equitable</w:t>
      </w:r>
      <w:r w:rsidR="00222E43" w:rsidRPr="00637392">
        <w:t xml:space="preserve"> </w:t>
      </w:r>
      <w:r w:rsidRPr="00637392">
        <w:t xml:space="preserve">services to eligible </w:t>
      </w:r>
      <w:r w:rsidR="00E50BFE" w:rsidRPr="00637392">
        <w:t>children with disabilities</w:t>
      </w:r>
      <w:r w:rsidR="002161CE" w:rsidRPr="00637392">
        <w:t xml:space="preserve"> </w:t>
      </w:r>
      <w:r w:rsidRPr="00637392">
        <w:t xml:space="preserve">enrolled by their parents in non-public schools </w:t>
      </w:r>
      <w:r w:rsidR="00712AB0" w:rsidRPr="00637392">
        <w:t xml:space="preserve">located in the LEA </w:t>
      </w:r>
      <w:r w:rsidRPr="00637392">
        <w:t>pursuant to section 612(a)(10)(A) of the IDEA</w:t>
      </w:r>
      <w:r w:rsidR="00712AB0" w:rsidRPr="00637392">
        <w:t>, 20 U.S.C. §1412(a)(10)(A)</w:t>
      </w:r>
      <w:r w:rsidRPr="00637392">
        <w:t xml:space="preserve">.  </w:t>
      </w:r>
      <w:r w:rsidRPr="00637392">
        <w:rPr>
          <w:spacing w:val="-1"/>
        </w:rPr>
        <w:t>A</w:t>
      </w:r>
      <w:r w:rsidRPr="00637392">
        <w:t>n</w:t>
      </w:r>
      <w:r w:rsidRPr="00637392">
        <w:rPr>
          <w:spacing w:val="1"/>
        </w:rPr>
        <w:t xml:space="preserve"> </w:t>
      </w:r>
      <w:r w:rsidRPr="00637392">
        <w:t>LEA</w:t>
      </w:r>
      <w:r w:rsidRPr="00637392">
        <w:rPr>
          <w:spacing w:val="-1"/>
        </w:rPr>
        <w:t xml:space="preserve"> </w:t>
      </w:r>
      <w:r w:rsidRPr="00637392">
        <w:t>that</w:t>
      </w:r>
      <w:r w:rsidRPr="00637392">
        <w:rPr>
          <w:spacing w:val="-1"/>
        </w:rPr>
        <w:t xml:space="preserve"> </w:t>
      </w:r>
      <w:r w:rsidRPr="00637392">
        <w:t>provided</w:t>
      </w:r>
      <w:r w:rsidRPr="00637392">
        <w:rPr>
          <w:spacing w:val="-1"/>
        </w:rPr>
        <w:t xml:space="preserve"> </w:t>
      </w:r>
      <w:r w:rsidRPr="00637392">
        <w:t>such</w:t>
      </w:r>
      <w:r w:rsidRPr="00637392">
        <w:rPr>
          <w:spacing w:val="-1"/>
        </w:rPr>
        <w:t xml:space="preserve"> </w:t>
      </w:r>
      <w:r w:rsidRPr="00637392">
        <w:t>services</w:t>
      </w:r>
      <w:r w:rsidRPr="00637392">
        <w:rPr>
          <w:spacing w:val="-1"/>
        </w:rPr>
        <w:t xml:space="preserve"> </w:t>
      </w:r>
      <w:r w:rsidRPr="00637392">
        <w:t>to</w:t>
      </w:r>
      <w:r w:rsidRPr="00637392">
        <w:rPr>
          <w:spacing w:val="1"/>
        </w:rPr>
        <w:t xml:space="preserve"> </w:t>
      </w:r>
      <w:r w:rsidRPr="00637392">
        <w:t xml:space="preserve">a displaced student </w:t>
      </w:r>
      <w:r w:rsidR="00712AB0" w:rsidRPr="00637392">
        <w:t xml:space="preserve">who is reported as a child </w:t>
      </w:r>
      <w:r w:rsidRPr="00637392">
        <w:t>with a disability enrolled by their parents in</w:t>
      </w:r>
      <w:r w:rsidRPr="00637392">
        <w:rPr>
          <w:spacing w:val="1"/>
        </w:rPr>
        <w:t xml:space="preserve"> </w:t>
      </w:r>
      <w:r w:rsidRPr="00637392">
        <w:t>a non-public school may retain a portion of the money that it wou</w:t>
      </w:r>
      <w:r w:rsidRPr="00637392">
        <w:rPr>
          <w:spacing w:val="-2"/>
        </w:rPr>
        <w:t>l</w:t>
      </w:r>
      <w:r w:rsidRPr="00637392">
        <w:t>d o</w:t>
      </w:r>
      <w:r w:rsidRPr="00637392">
        <w:rPr>
          <w:spacing w:val="-2"/>
        </w:rPr>
        <w:t>t</w:t>
      </w:r>
      <w:r w:rsidRPr="00637392">
        <w:t>herwise place in the student’s</w:t>
      </w:r>
      <w:r w:rsidRPr="00637392">
        <w:rPr>
          <w:spacing w:val="-1"/>
        </w:rPr>
        <w:t xml:space="preserve"> </w:t>
      </w:r>
      <w:r w:rsidRPr="00637392">
        <w:t>account in order to cover its cost of provid</w:t>
      </w:r>
      <w:r w:rsidRPr="00637392">
        <w:rPr>
          <w:spacing w:val="-2"/>
        </w:rPr>
        <w:t>i</w:t>
      </w:r>
      <w:r w:rsidRPr="00637392">
        <w:t xml:space="preserve">ng </w:t>
      </w:r>
      <w:r w:rsidR="008370BD" w:rsidRPr="00637392">
        <w:t>equitable</w:t>
      </w:r>
      <w:r w:rsidR="0088310D" w:rsidRPr="00637392">
        <w:t xml:space="preserve"> </w:t>
      </w:r>
      <w:r w:rsidRPr="00637392">
        <w:t xml:space="preserve">services.  Each SEA </w:t>
      </w:r>
      <w:r w:rsidRPr="00637392">
        <w:rPr>
          <w:spacing w:val="-1"/>
        </w:rPr>
        <w:t>m</w:t>
      </w:r>
      <w:r w:rsidRPr="00637392">
        <w:rPr>
          <w:spacing w:val="1"/>
        </w:rPr>
        <w:t>u</w:t>
      </w:r>
      <w:r w:rsidRPr="00637392">
        <w:t>st establish guidelines based on the custo</w:t>
      </w:r>
      <w:r w:rsidRPr="00637392">
        <w:rPr>
          <w:spacing w:val="-1"/>
        </w:rPr>
        <w:t>m</w:t>
      </w:r>
      <w:r w:rsidRPr="00637392">
        <w:t>ary cost of provid</w:t>
      </w:r>
      <w:r w:rsidRPr="00637392">
        <w:rPr>
          <w:spacing w:val="-2"/>
        </w:rPr>
        <w:t>i</w:t>
      </w:r>
      <w:r w:rsidRPr="00637392">
        <w:t xml:space="preserve">ng </w:t>
      </w:r>
      <w:r w:rsidR="00EA7C1F" w:rsidRPr="00637392">
        <w:t xml:space="preserve">equitable </w:t>
      </w:r>
      <w:r w:rsidRPr="00637392">
        <w:t>services</w:t>
      </w:r>
      <w:r w:rsidRPr="00637392">
        <w:rPr>
          <w:spacing w:val="-1"/>
        </w:rPr>
        <w:t xml:space="preserve"> </w:t>
      </w:r>
      <w:r w:rsidRPr="00637392">
        <w:t>under section 612</w:t>
      </w:r>
      <w:r w:rsidRPr="00637392">
        <w:rPr>
          <w:spacing w:val="-2"/>
        </w:rPr>
        <w:t>(</w:t>
      </w:r>
      <w:r w:rsidRPr="00637392">
        <w:t xml:space="preserve">a)(10)(A) of the IDEA </w:t>
      </w:r>
      <w:r w:rsidR="00712AB0" w:rsidRPr="00637392">
        <w:t xml:space="preserve">and must ensure that its LEAs retain an appropriate portion </w:t>
      </w:r>
      <w:r w:rsidR="00E50BFE" w:rsidRPr="00637392">
        <w:t>of the funds</w:t>
      </w:r>
      <w:r w:rsidR="00712AB0" w:rsidRPr="00637392">
        <w:t xml:space="preserve"> for this purpose. The SEA must also </w:t>
      </w:r>
      <w:r w:rsidR="000110BD" w:rsidRPr="00637392">
        <w:t>establish guidelines to</w:t>
      </w:r>
      <w:r w:rsidR="00712AB0" w:rsidRPr="00637392">
        <w:t xml:space="preserve"> ensure</w:t>
      </w:r>
      <w:r w:rsidRPr="00637392">
        <w:t xml:space="preserve"> that an appropriate portion of tuition </w:t>
      </w:r>
      <w:r w:rsidR="00AF20E0" w:rsidRPr="00637392">
        <w:t xml:space="preserve">is available </w:t>
      </w:r>
      <w:r w:rsidR="00CD1A0A" w:rsidRPr="00637392">
        <w:t xml:space="preserve">for the non-public school </w:t>
      </w:r>
      <w:r w:rsidR="00222E43" w:rsidRPr="00637392">
        <w:t xml:space="preserve">and </w:t>
      </w:r>
      <w:r w:rsidR="000110BD" w:rsidRPr="00637392">
        <w:t>must ensure that</w:t>
      </w:r>
      <w:r w:rsidRPr="00637392">
        <w:t xml:space="preserve"> </w:t>
      </w:r>
      <w:r w:rsidR="00FA50A3" w:rsidRPr="00637392">
        <w:t xml:space="preserve">its </w:t>
      </w:r>
      <w:r w:rsidRPr="00637392">
        <w:t>gu</w:t>
      </w:r>
      <w:r w:rsidRPr="00637392">
        <w:rPr>
          <w:spacing w:val="-2"/>
        </w:rPr>
        <w:t>i</w:t>
      </w:r>
      <w:r w:rsidRPr="00637392">
        <w:t xml:space="preserve">delines </w:t>
      </w:r>
      <w:r w:rsidR="00FA50A3" w:rsidRPr="00637392">
        <w:t xml:space="preserve">are applied </w:t>
      </w:r>
      <w:r w:rsidRPr="00637392">
        <w:t>consist</w:t>
      </w:r>
      <w:r w:rsidRPr="00637392">
        <w:rPr>
          <w:spacing w:val="-1"/>
        </w:rPr>
        <w:t>e</w:t>
      </w:r>
      <w:r w:rsidRPr="00637392">
        <w:t xml:space="preserve">ntly throughout the State.  </w:t>
      </w:r>
    </w:p>
    <w:p w14:paraId="3ECD3CDA" w14:textId="5CA1E158" w:rsidR="00AF20E0" w:rsidRPr="00637392" w:rsidRDefault="00C921C3" w:rsidP="00677E44">
      <w:pPr>
        <w:ind w:left="0"/>
      </w:pPr>
      <w:r w:rsidRPr="00637392">
        <w:t xml:space="preserve">For example, if a non-public school’s tuition cost was $11,000 and an LEA receives $10,000 </w:t>
      </w:r>
      <w:r w:rsidR="00CD5A9D" w:rsidRPr="00637392">
        <w:t xml:space="preserve">Emergency Impact Aid funds </w:t>
      </w:r>
      <w:r w:rsidRPr="00637392">
        <w:t xml:space="preserve">on behalf of </w:t>
      </w:r>
      <w:r w:rsidR="00FA50A3" w:rsidRPr="00637392">
        <w:t>a</w:t>
      </w:r>
      <w:r w:rsidRPr="00637392">
        <w:t xml:space="preserve"> non-public displaced student reported as a child with </w:t>
      </w:r>
      <w:r w:rsidR="00FA50A3" w:rsidRPr="00637392">
        <w:t>a disability</w:t>
      </w:r>
      <w:r w:rsidRPr="00637392">
        <w:t xml:space="preserve">, it would be reasonable for an SEA’s guidelines to specify that the LEA could retain up to $1,500 for the provision of </w:t>
      </w:r>
      <w:r w:rsidR="00FA50A3" w:rsidRPr="00637392">
        <w:t xml:space="preserve">special education and related </w:t>
      </w:r>
      <w:r w:rsidRPr="00637392">
        <w:t xml:space="preserve">services </w:t>
      </w:r>
      <w:r w:rsidR="00FA50A3" w:rsidRPr="00637392">
        <w:t xml:space="preserve">consistent with the IDEA </w:t>
      </w:r>
      <w:r w:rsidRPr="00637392">
        <w:t xml:space="preserve">(the difference between $8,500 for a displaced student </w:t>
      </w:r>
      <w:r w:rsidR="00CD5A9D" w:rsidRPr="00637392">
        <w:t>who</w:t>
      </w:r>
      <w:r w:rsidRPr="00637392">
        <w:t xml:space="preserve"> is not a child with </w:t>
      </w:r>
      <w:r w:rsidR="00FA50A3" w:rsidRPr="00637392">
        <w:t>a disability</w:t>
      </w:r>
      <w:r w:rsidRPr="00637392">
        <w:t xml:space="preserve"> and the $10,000 that is available for a displaced student who is reported as a child with </w:t>
      </w:r>
      <w:r w:rsidR="00FA50A3" w:rsidRPr="00637392">
        <w:t>a disability</w:t>
      </w:r>
      <w:r w:rsidRPr="00637392">
        <w:t xml:space="preserve">).   In </w:t>
      </w:r>
      <w:r w:rsidRPr="00637392">
        <w:lastRenderedPageBreak/>
        <w:t xml:space="preserve">that case, the non-public school would receive </w:t>
      </w:r>
      <w:r w:rsidR="00FA50A3" w:rsidRPr="00637392">
        <w:t xml:space="preserve">$8,500 for the cost of the child’s tuition at the non-public school, and the LEA would receive $1,500 for the additional cost of </w:t>
      </w:r>
      <w:r w:rsidR="00E81579" w:rsidRPr="00637392">
        <w:t>the equitable services that it provided</w:t>
      </w:r>
      <w:r w:rsidR="009B2B2A" w:rsidRPr="00637392">
        <w:t xml:space="preserve"> </w:t>
      </w:r>
      <w:r w:rsidR="00E81579" w:rsidRPr="00637392">
        <w:t>u</w:t>
      </w:r>
      <w:r w:rsidR="00FA50A3" w:rsidRPr="00637392">
        <w:t>nder section 612(a)(10)(A) of the IDEA.</w:t>
      </w:r>
    </w:p>
    <w:p w14:paraId="62A4572D" w14:textId="77777777" w:rsidR="003762C9" w:rsidRPr="00637392" w:rsidRDefault="00DB38DF" w:rsidP="00677E44">
      <w:pPr>
        <w:pStyle w:val="Heading2"/>
      </w:pPr>
      <w:r w:rsidRPr="00637392">
        <w:t xml:space="preserve"> </w:t>
      </w:r>
      <w:r w:rsidR="007D4664" w:rsidRPr="00637392">
        <w:t xml:space="preserve">Is there a deadline for when an LEA must make a quarterly payment to the account of a student attending a </w:t>
      </w:r>
      <w:r w:rsidR="00497EC3" w:rsidRPr="00637392">
        <w:t>non-public</w:t>
      </w:r>
      <w:r w:rsidR="007D4664" w:rsidRPr="00637392">
        <w:t xml:space="preserve"> school?</w:t>
      </w:r>
    </w:p>
    <w:p w14:paraId="55B14D56" w14:textId="77777777" w:rsidR="003762C9" w:rsidRPr="00637392" w:rsidRDefault="007D4664" w:rsidP="00677E44">
      <w:pPr>
        <w:ind w:left="0"/>
      </w:pPr>
      <w:r w:rsidRPr="00637392">
        <w:t xml:space="preserve">In its application to the SEA, an LEA must assure that it will make payments to the accounts of students enrolled in </w:t>
      </w:r>
      <w:r w:rsidR="00497EC3" w:rsidRPr="00637392">
        <w:t>non-public</w:t>
      </w:r>
      <w:r w:rsidRPr="00637392">
        <w:t xml:space="preserve"> schools within 14 calendar days of receiving those funds.  Each LEA must abide by this deadline.</w:t>
      </w:r>
    </w:p>
    <w:p w14:paraId="0DF0BCFA" w14:textId="77777777" w:rsidR="003762C9" w:rsidRPr="00637392" w:rsidRDefault="007D4664" w:rsidP="00677E44">
      <w:pPr>
        <w:pStyle w:val="Heading2"/>
        <w:keepNext w:val="0"/>
      </w:pPr>
      <w:r w:rsidRPr="00637392">
        <w:t xml:space="preserve">What actions must an LEA take to ensure that </w:t>
      </w:r>
      <w:r w:rsidR="00497EC3" w:rsidRPr="00637392">
        <w:t>non-public</w:t>
      </w:r>
      <w:r w:rsidRPr="00637392">
        <w:t xml:space="preserve"> schools use funds from student accounts only for allowable goods and services?</w:t>
      </w:r>
    </w:p>
    <w:p w14:paraId="678E8967" w14:textId="77777777" w:rsidR="003F0687" w:rsidRPr="00637392" w:rsidRDefault="003F0687" w:rsidP="00677E44">
      <w:pPr>
        <w:ind w:left="0"/>
      </w:pPr>
      <w:r w:rsidRPr="00637392">
        <w:t xml:space="preserve">SEAs are responsible for ensuring that any such schools receiving Emergency Impact Aid </w:t>
      </w:r>
      <w:r w:rsidR="00A60ADB" w:rsidRPr="00637392">
        <w:t>funds</w:t>
      </w:r>
      <w:r w:rsidRPr="00637392">
        <w:t xml:space="preserve"> meet the terms and conditions associated with those grants. SEAs may wish to request that the non-public schools submit regular reports to them with listings of expenditures from the Emergency Impact Aid funds they have received from student accounts.</w:t>
      </w:r>
    </w:p>
    <w:p w14:paraId="623A124D" w14:textId="77777777" w:rsidR="00980620" w:rsidRPr="00637392" w:rsidRDefault="003F0687" w:rsidP="00677E44">
      <w:pPr>
        <w:ind w:left="0"/>
        <w:rPr>
          <w:b/>
        </w:rPr>
      </w:pPr>
      <w:r w:rsidRPr="00637392">
        <w:t>Participating non-public schools that access funds from student accounts should cooperate with SEAs in meeting all applicable program requirements including those related to allowable uses of funds and promptly provide required data and supporting documentation to their appropriate SEA</w:t>
      </w:r>
      <w:r w:rsidR="007D4664" w:rsidRPr="00637392">
        <w:t>.</w:t>
      </w:r>
      <w:r w:rsidR="00980620" w:rsidRPr="00637392">
        <w:t xml:space="preserve"> </w:t>
      </w:r>
      <w:r w:rsidR="00A60ADB" w:rsidRPr="00637392">
        <w:t xml:space="preserve"> (See Question G-7.)</w:t>
      </w:r>
    </w:p>
    <w:p w14:paraId="68DD04AA" w14:textId="77777777" w:rsidR="00CD5A9D" w:rsidRPr="00637392" w:rsidRDefault="00980620" w:rsidP="00677E44">
      <w:pPr>
        <w:pStyle w:val="Heading2"/>
        <w:keepNext w:val="0"/>
        <w:numPr>
          <w:ilvl w:val="0"/>
          <w:numId w:val="0"/>
        </w:numPr>
        <w:rPr>
          <w:b w:val="0"/>
        </w:rPr>
      </w:pPr>
      <w:r w:rsidRPr="00637392">
        <w:t>G-12.</w:t>
      </w:r>
      <w:r w:rsidRPr="00637392">
        <w:rPr>
          <w:b w:val="0"/>
        </w:rPr>
        <w:t xml:space="preserve"> </w:t>
      </w:r>
      <w:r w:rsidR="00C401A8" w:rsidRPr="00637392">
        <w:rPr>
          <w:b w:val="0"/>
        </w:rPr>
        <w:t xml:space="preserve"> </w:t>
      </w:r>
      <w:r w:rsidR="003F0687" w:rsidRPr="00637392">
        <w:t xml:space="preserve">What happens if </w:t>
      </w:r>
      <w:proofErr w:type="gramStart"/>
      <w:r w:rsidR="003F0687" w:rsidRPr="00637392">
        <w:t>an</w:t>
      </w:r>
      <w:proofErr w:type="gramEnd"/>
      <w:r w:rsidR="003F0687" w:rsidRPr="00637392">
        <w:t xml:space="preserve"> SEA or LEA is unable to implement the non-public school provisions of the program?</w:t>
      </w:r>
      <w:r w:rsidR="003F0687" w:rsidRPr="00637392">
        <w:rPr>
          <w:b w:val="0"/>
        </w:rPr>
        <w:t xml:space="preserve"> </w:t>
      </w:r>
    </w:p>
    <w:p w14:paraId="0208CECB" w14:textId="77777777" w:rsidR="002712AD" w:rsidRPr="00637392" w:rsidRDefault="003F0687" w:rsidP="00677E44">
      <w:pPr>
        <w:ind w:left="0"/>
        <w:rPr>
          <w:b/>
        </w:rPr>
      </w:pPr>
      <w:r w:rsidRPr="00637392">
        <w:t xml:space="preserve">As noted in Question </w:t>
      </w:r>
      <w:r w:rsidR="00301FD9" w:rsidRPr="00637392">
        <w:t>D-7</w:t>
      </w:r>
      <w:r w:rsidRPr="00637392">
        <w:t xml:space="preserve">, if </w:t>
      </w:r>
      <w:r w:rsidR="00CD5A9D" w:rsidRPr="00637392">
        <w:t>an</w:t>
      </w:r>
      <w:r w:rsidRPr="00637392">
        <w:t xml:space="preserve"> LEA</w:t>
      </w:r>
      <w:r w:rsidR="00CD5A9D" w:rsidRPr="00637392">
        <w:t xml:space="preserve"> is</w:t>
      </w:r>
      <w:r w:rsidRPr="00637392">
        <w:t xml:space="preserve"> unable to implement the provisions of this program, including those related to non-public schools, the SEA</w:t>
      </w:r>
      <w:r w:rsidR="000F3603" w:rsidRPr="00637392">
        <w:t xml:space="preserve"> in a State or territory affected by </w:t>
      </w:r>
      <w:r w:rsidR="0084320C" w:rsidRPr="00637392">
        <w:t>a covered disaster or emergency</w:t>
      </w:r>
      <w:r w:rsidRPr="00637392">
        <w:t xml:space="preserve"> </w:t>
      </w:r>
      <w:r w:rsidR="00CD5A9D" w:rsidRPr="00637392">
        <w:t>is</w:t>
      </w:r>
      <w:r w:rsidR="00BA73A0" w:rsidRPr="00637392">
        <w:t xml:space="preserve"> </w:t>
      </w:r>
      <w:r w:rsidRPr="00637392">
        <w:t xml:space="preserve">authorized to act on </w:t>
      </w:r>
      <w:r w:rsidR="00CD5A9D" w:rsidRPr="00637392">
        <w:t>its</w:t>
      </w:r>
      <w:r w:rsidRPr="00637392">
        <w:t xml:space="preserve"> behalf.  If </w:t>
      </w:r>
      <w:r w:rsidR="00CD5A9D" w:rsidRPr="00637392">
        <w:t xml:space="preserve">an </w:t>
      </w:r>
      <w:r w:rsidRPr="00637392">
        <w:t>LEA</w:t>
      </w:r>
      <w:r w:rsidR="000F3603" w:rsidRPr="00637392">
        <w:t xml:space="preserve"> in any State</w:t>
      </w:r>
      <w:r w:rsidR="00CD5A9D" w:rsidRPr="00637392">
        <w:t xml:space="preserve"> is</w:t>
      </w:r>
      <w:r w:rsidRPr="00637392">
        <w:t xml:space="preserve"> unable to implement the provisions, they should notify and consult immediately with </w:t>
      </w:r>
      <w:r w:rsidR="00CD5A9D" w:rsidRPr="00637392">
        <w:t>its</w:t>
      </w:r>
      <w:r w:rsidRPr="00637392">
        <w:t xml:space="preserve"> SEA.  If </w:t>
      </w:r>
      <w:proofErr w:type="gramStart"/>
      <w:r w:rsidRPr="00637392">
        <w:t>an</w:t>
      </w:r>
      <w:proofErr w:type="gramEnd"/>
      <w:r w:rsidRPr="00637392">
        <w:t xml:space="preserve"> SEA</w:t>
      </w:r>
      <w:r w:rsidR="00BA73A0" w:rsidRPr="00637392">
        <w:t xml:space="preserve"> </w:t>
      </w:r>
      <w:r w:rsidR="00CD5A9D" w:rsidRPr="00637392">
        <w:t>is</w:t>
      </w:r>
      <w:r w:rsidRPr="00637392">
        <w:t xml:space="preserve"> unable to implement the non-public school provisions, </w:t>
      </w:r>
      <w:r w:rsidR="00CD5A9D" w:rsidRPr="00637392">
        <w:t>it</w:t>
      </w:r>
      <w:r w:rsidRPr="00637392">
        <w:t xml:space="preserve"> should notify the Department as soon as possible and we will work with th</w:t>
      </w:r>
      <w:r w:rsidR="00CD5A9D" w:rsidRPr="00637392">
        <w:t>at SEA</w:t>
      </w:r>
      <w:r w:rsidRPr="00637392">
        <w:t xml:space="preserve"> in order to ensure that the provisions are appropriately implemented, including, if appropriate, through a “bypass” arrangement</w:t>
      </w:r>
      <w:r w:rsidR="007D4664" w:rsidRPr="00637392">
        <w:t>.</w:t>
      </w:r>
      <w:r w:rsidR="007B0431" w:rsidRPr="00637392">
        <w:t xml:space="preserve"> </w:t>
      </w:r>
    </w:p>
    <w:p w14:paraId="26F1FDD7" w14:textId="77777777" w:rsidR="00356453" w:rsidRPr="00637392" w:rsidRDefault="002712AD" w:rsidP="00677E44">
      <w:pPr>
        <w:ind w:left="0"/>
        <w:rPr>
          <w:b/>
        </w:rPr>
      </w:pPr>
      <w:r w:rsidRPr="00637392">
        <w:t>One example of the SEA’s role is that it must ensure that parents of eligible displaced students are informed of the Emergency Impact Aid program EVEN if their non-public schools or applicable LEAs choose not to participate in ESEA or other federal education programs.  Any LEA or non-public school that has displaced students is eligible to be included in the SEA application for Emergency Impact Aid.</w:t>
      </w:r>
      <w:r w:rsidR="00A60ADB" w:rsidRPr="00637392">
        <w:t xml:space="preserve"> (See sections 107(a)(3), 107(k) and 107(l) of the modified Act.)</w:t>
      </w:r>
    </w:p>
    <w:p w14:paraId="2CA3EE83" w14:textId="77777777" w:rsidR="003762C9" w:rsidRPr="00637392" w:rsidRDefault="00D42D3F" w:rsidP="00677E44">
      <w:pPr>
        <w:pStyle w:val="Heading2"/>
        <w:keepNext w:val="0"/>
        <w:numPr>
          <w:ilvl w:val="0"/>
          <w:numId w:val="0"/>
        </w:numPr>
      </w:pPr>
      <w:r w:rsidRPr="00637392">
        <w:t xml:space="preserve">G-13. </w:t>
      </w:r>
      <w:r w:rsidR="007D4664" w:rsidRPr="00637392">
        <w:t xml:space="preserve">What civil rights requirements apply to </w:t>
      </w:r>
      <w:r w:rsidR="00497EC3" w:rsidRPr="00637392">
        <w:t>non-public</w:t>
      </w:r>
      <w:r w:rsidR="007D4664" w:rsidRPr="00637392">
        <w:t xml:space="preserve"> schools whose students receive assistance under the program?  </w:t>
      </w:r>
    </w:p>
    <w:p w14:paraId="2801D40F" w14:textId="77777777" w:rsidR="003F0687" w:rsidRPr="00637392" w:rsidRDefault="00112E2A" w:rsidP="00677E44">
      <w:pPr>
        <w:ind w:left="0"/>
      </w:pPr>
      <w:r w:rsidRPr="00637392">
        <w:t>N</w:t>
      </w:r>
      <w:r w:rsidR="003F0687" w:rsidRPr="00637392">
        <w:t xml:space="preserve">on-public schools that receive funds on behalf of displaced students under this program must comply with the </w:t>
      </w:r>
      <w:r w:rsidR="002A30EF" w:rsidRPr="00637392">
        <w:t>modified Act’s</w:t>
      </w:r>
      <w:r w:rsidR="003F0687" w:rsidRPr="00637392">
        <w:t xml:space="preserve"> non-discrimination provision, which prohibits discrimination </w:t>
      </w:r>
      <w:proofErr w:type="gramStart"/>
      <w:r w:rsidR="003F0687" w:rsidRPr="00637392">
        <w:t>on the basis of</w:t>
      </w:r>
      <w:proofErr w:type="gramEnd"/>
      <w:r w:rsidR="003F0687" w:rsidRPr="00637392">
        <w:t xml:space="preserve"> race, color, national origin, religion, disability, or sex.</w:t>
      </w:r>
      <w:r w:rsidR="00B51262" w:rsidRPr="00637392">
        <w:t xml:space="preserve"> </w:t>
      </w:r>
      <w:r w:rsidR="000150AF" w:rsidRPr="00637392">
        <w:t>(</w:t>
      </w:r>
      <w:r w:rsidR="00FD7D59" w:rsidRPr="00637392">
        <w:t xml:space="preserve">See </w:t>
      </w:r>
      <w:r w:rsidR="000150AF" w:rsidRPr="00637392">
        <w:t>s</w:t>
      </w:r>
      <w:r w:rsidR="00B51262" w:rsidRPr="00637392">
        <w:t xml:space="preserve">ection 107(m) of the </w:t>
      </w:r>
      <w:r w:rsidR="002A30EF" w:rsidRPr="00637392">
        <w:t>modified Act</w:t>
      </w:r>
      <w:r w:rsidR="00B51262" w:rsidRPr="00637392">
        <w:t>.</w:t>
      </w:r>
      <w:r w:rsidR="000150AF" w:rsidRPr="00637392">
        <w:t>)</w:t>
      </w:r>
      <w:r w:rsidR="003F0687" w:rsidRPr="00637392">
        <w:t xml:space="preserve">  Additionally, non-public schools receiving funds on behalf of displaced students under this program are recipients of Federal financial assistance</w:t>
      </w:r>
      <w:r w:rsidRPr="00637392">
        <w:t xml:space="preserve"> </w:t>
      </w:r>
      <w:r w:rsidR="0099081F" w:rsidRPr="00637392">
        <w:t>for the 2017-2018 school year,</w:t>
      </w:r>
      <w:r w:rsidR="003F0687" w:rsidRPr="00637392">
        <w:t xml:space="preserve"> </w:t>
      </w:r>
      <w:r w:rsidRPr="00637392">
        <w:t xml:space="preserve">and </w:t>
      </w:r>
      <w:r w:rsidR="003F0687" w:rsidRPr="00637392">
        <w:t xml:space="preserve">are subject </w:t>
      </w:r>
      <w:r w:rsidR="0051532B" w:rsidRPr="00637392">
        <w:t>to</w:t>
      </w:r>
      <w:r w:rsidR="003F0687" w:rsidRPr="00637392">
        <w:t xml:space="preserve"> the provisions of title VI of the Civil Rights Act of 1964, title IX of the Education Amendments of 1972</w:t>
      </w:r>
      <w:r w:rsidR="0099081F" w:rsidRPr="00637392">
        <w:t xml:space="preserve"> (“Title IX”),</w:t>
      </w:r>
      <w:r w:rsidR="003F0687" w:rsidRPr="00637392">
        <w:t xml:space="preserve"> Section 504 of the Rehabilitation Act of 1973, and the Age </w:t>
      </w:r>
      <w:r w:rsidR="003F0687" w:rsidRPr="00637392">
        <w:lastRenderedPageBreak/>
        <w:t xml:space="preserve">Discrimination Act, which are enforced by the Department’s Office for Civil </w:t>
      </w:r>
      <w:r w:rsidR="00F10127" w:rsidRPr="00637392">
        <w:t>Rights</w:t>
      </w:r>
      <w:r w:rsidR="003F0687" w:rsidRPr="00637392">
        <w:t>.</w:t>
      </w:r>
      <w:r w:rsidR="003F0687" w:rsidRPr="00637392">
        <w:rPr>
          <w:rStyle w:val="FootnoteReference"/>
        </w:rPr>
        <w:t xml:space="preserve"> </w:t>
      </w:r>
      <w:r w:rsidR="004021AF" w:rsidRPr="00637392">
        <w:rPr>
          <w:rStyle w:val="FootnoteReference"/>
        </w:rPr>
        <w:footnoteReference w:id="4"/>
      </w:r>
      <w:r w:rsidR="004021AF" w:rsidRPr="00637392">
        <w:t xml:space="preserve"> </w:t>
      </w:r>
      <w:r w:rsidR="003F0687" w:rsidRPr="00637392">
        <w:t xml:space="preserve"> </w:t>
      </w:r>
      <w:r w:rsidR="0051532B" w:rsidRPr="00637392">
        <w:t>See also the response to Question H-</w:t>
      </w:r>
      <w:r w:rsidR="009764FB" w:rsidRPr="00637392">
        <w:t>1</w:t>
      </w:r>
      <w:r w:rsidR="0051532B" w:rsidRPr="00637392">
        <w:t xml:space="preserve"> for further information about Title IX</w:t>
      </w:r>
      <w:r w:rsidR="00F10127" w:rsidRPr="00637392">
        <w:t>.</w:t>
      </w:r>
      <w:r w:rsidR="009764FB" w:rsidRPr="00637392">
        <w:t xml:space="preserve"> </w:t>
      </w:r>
      <w:r w:rsidR="008C1D8D" w:rsidRPr="00637392">
        <w:t xml:space="preserve">More details on these requirements can be found on </w:t>
      </w:r>
      <w:hyperlink r:id="rId19" w:history="1">
        <w:r w:rsidR="009057AC" w:rsidRPr="00637392">
          <w:rPr>
            <w:rStyle w:val="Hyperlink"/>
          </w:rPr>
          <w:t>OCR’s website (http://www.ed.gov/about/offices/list/ocr/index.html)</w:t>
        </w:r>
      </w:hyperlink>
      <w:r w:rsidR="008C1D8D" w:rsidRPr="00637392">
        <w:t>.</w:t>
      </w:r>
    </w:p>
    <w:p w14:paraId="69310D54" w14:textId="77777777" w:rsidR="00B74B91" w:rsidRPr="00637392" w:rsidRDefault="00FA08EE" w:rsidP="00677E44">
      <w:pPr>
        <w:ind w:left="0"/>
      </w:pPr>
      <w:r w:rsidRPr="00637392">
        <w:t xml:space="preserve">In addition, any entity that employs 15 or more employees is subject to Title VII of the Civil Rights Act of 1964, which prohibits discrimination in employment on the basis of race, color, national origin, religion, or sex, except that Title VII may not apply to the employment of individuals of a particular religion by a religious organization, such as a non-public religious school.  </w:t>
      </w:r>
      <w:r w:rsidR="003F0687" w:rsidRPr="00637392">
        <w:t>Title VII is enforced by the Equal Employment Opportunity Commission</w:t>
      </w:r>
      <w:r w:rsidR="007D4664" w:rsidRPr="00637392">
        <w:t>.</w:t>
      </w:r>
    </w:p>
    <w:p w14:paraId="19D92D1B" w14:textId="77777777" w:rsidR="003762C9" w:rsidRPr="00637392" w:rsidRDefault="007D4664" w:rsidP="00677E44">
      <w:pPr>
        <w:pStyle w:val="Heading1"/>
        <w:keepNext w:val="0"/>
      </w:pPr>
      <w:bookmarkStart w:id="33" w:name="_Toc510529828"/>
      <w:bookmarkStart w:id="34" w:name="_Toc510531757"/>
      <w:bookmarkStart w:id="35" w:name="_Toc510620715"/>
      <w:bookmarkStart w:id="36" w:name="_Toc511120511"/>
      <w:r w:rsidRPr="00637392">
        <w:t>OTHER ISSUES</w:t>
      </w:r>
      <w:bookmarkEnd w:id="33"/>
      <w:bookmarkEnd w:id="34"/>
      <w:bookmarkEnd w:id="35"/>
      <w:bookmarkEnd w:id="36"/>
    </w:p>
    <w:p w14:paraId="3BA41344" w14:textId="77777777" w:rsidR="00F10127" w:rsidRPr="00637392" w:rsidRDefault="00F10127" w:rsidP="00677E44">
      <w:pPr>
        <w:pStyle w:val="Heading2"/>
      </w:pPr>
      <w:r w:rsidRPr="00637392">
        <w:t>What other requirements apply to schools that educate displaced students on whose behalf payments are made under this program?</w:t>
      </w:r>
    </w:p>
    <w:p w14:paraId="2083E2DC" w14:textId="77777777" w:rsidR="00BE3D81" w:rsidRPr="00637392" w:rsidRDefault="00A93F63" w:rsidP="00677E44">
      <w:pPr>
        <w:ind w:left="0"/>
      </w:pPr>
      <w:r w:rsidRPr="00637392">
        <w:t xml:space="preserve">A public </w:t>
      </w:r>
      <w:r w:rsidR="00EC7964" w:rsidRPr="00637392">
        <w:t>or</w:t>
      </w:r>
      <w:r w:rsidRPr="00637392">
        <w:t xml:space="preserve"> non-public </w:t>
      </w:r>
      <w:r w:rsidR="00BE3D81" w:rsidRPr="00637392">
        <w:t xml:space="preserve">school that enrolls displaced students who generate payments under this program must not discriminate against students </w:t>
      </w:r>
      <w:proofErr w:type="gramStart"/>
      <w:r w:rsidR="00BE3D81" w:rsidRPr="00637392">
        <w:t>on the basis of</w:t>
      </w:r>
      <w:proofErr w:type="gramEnd"/>
      <w:r w:rsidR="00BE3D81" w:rsidRPr="00637392">
        <w:t xml:space="preserve"> race, color, national origin, religion, disability, sex or age. </w:t>
      </w:r>
      <w:r w:rsidR="00651BEB" w:rsidRPr="00637392">
        <w:t xml:space="preserve">Section 107(m) of the </w:t>
      </w:r>
      <w:r w:rsidR="002A30EF" w:rsidRPr="00637392">
        <w:t xml:space="preserve">modified </w:t>
      </w:r>
      <w:r w:rsidR="00EC7964" w:rsidRPr="00637392">
        <w:t>Act</w:t>
      </w:r>
      <w:r w:rsidR="00651BEB" w:rsidRPr="00637392">
        <w:t xml:space="preserve">.  </w:t>
      </w:r>
      <w:r w:rsidR="00BE3D81" w:rsidRPr="00637392">
        <w:t>However, the prohibition on religious discrimination is limited with respect to a non-public school that is controlled by a religious organization or organization that is operated on the basis of religious tenets in that it only applies to displaced students who generate payments under this program.</w:t>
      </w:r>
    </w:p>
    <w:p w14:paraId="7EA2CC83" w14:textId="77777777" w:rsidR="00F10127" w:rsidRPr="00637392" w:rsidRDefault="00F10127" w:rsidP="00677E44">
      <w:pPr>
        <w:ind w:left="0"/>
      </w:pPr>
      <w:r w:rsidRPr="00637392">
        <w:t>In addition, under Title IX of the Education Amendments of 1972 (Title IX)</w:t>
      </w:r>
      <w:r w:rsidR="00147C77" w:rsidRPr="00637392">
        <w:t>,</w:t>
      </w:r>
      <w:r w:rsidRPr="00637392">
        <w:t xml:space="preserve"> a non-public school that is controlled by a religious organization is exempt from Title IX to the extent that compliance would conflict with the religious tenets of that religious organization.</w:t>
      </w:r>
    </w:p>
    <w:p w14:paraId="468CBF71" w14:textId="77777777" w:rsidR="00E61520" w:rsidRPr="00637392" w:rsidRDefault="00DC596D" w:rsidP="00677E44">
      <w:pPr>
        <w:ind w:left="0"/>
        <w:rPr>
          <w:caps/>
        </w:rPr>
      </w:pPr>
      <w:r w:rsidRPr="00637392">
        <w:t xml:space="preserve"> A recipient may offer to enroll displaced students in a single-sex school or a school with single-sex classes </w:t>
      </w:r>
      <w:proofErr w:type="gramStart"/>
      <w:r w:rsidRPr="00637392">
        <w:t>as long as</w:t>
      </w:r>
      <w:proofErr w:type="gramEnd"/>
      <w:r w:rsidRPr="00637392">
        <w:t xml:space="preserve"> the recipient is in compliance with requirements under Title IX related to single-sex schools, classes, or activities. (See section 107(m)(2)(B) of the modified Act</w:t>
      </w:r>
      <w:r w:rsidR="004E5261" w:rsidRPr="00637392">
        <w:t>.</w:t>
      </w:r>
      <w:r w:rsidRPr="00637392">
        <w:t>)</w:t>
      </w:r>
    </w:p>
    <w:p w14:paraId="209923A6" w14:textId="77777777" w:rsidR="003B3D1B" w:rsidRPr="00637392" w:rsidRDefault="00E61520" w:rsidP="00677E44">
      <w:pPr>
        <w:pStyle w:val="Heading2"/>
      </w:pPr>
      <w:r w:rsidRPr="00637392">
        <w:t xml:space="preserve">What additional requirements apply to identifying and serving displaced students who are children with </w:t>
      </w:r>
      <w:r w:rsidR="0025436A" w:rsidRPr="00637392">
        <w:t>disabilities</w:t>
      </w:r>
      <w:r w:rsidRPr="00637392">
        <w:t xml:space="preserve">?  </w:t>
      </w:r>
    </w:p>
    <w:p w14:paraId="2DF969BA" w14:textId="77777777" w:rsidR="00FC27A2" w:rsidRPr="00637392" w:rsidRDefault="003B3D1B" w:rsidP="00677E44">
      <w:pPr>
        <w:ind w:left="0"/>
      </w:pPr>
      <w:r w:rsidRPr="00637392">
        <w:rPr>
          <w:spacing w:val="-2"/>
        </w:rPr>
        <w:t xml:space="preserve">Under the IDEA, all children who are suspected of having a disability and who are in need of special education and related services, including displaced children, must be identified, located, and evaluated in a timely manner and without undue delay so that eligible children can receive a free appropriate public education.  34 CFR §§ 300.101, 300.111, and 300.201. </w:t>
      </w:r>
      <w:r w:rsidRPr="00637392">
        <w:t xml:space="preserve">In general, the requirements in section 614(d)(2)(C) of the IDEA, which is </w:t>
      </w:r>
      <w:r w:rsidR="0025436A" w:rsidRPr="00637392">
        <w:t>entitled “</w:t>
      </w:r>
      <w:r w:rsidRPr="00637392">
        <w:t xml:space="preserve">Program for Children Who Transfer School Districts”, would apply to displaced students who are children with disabilities.  If the displaced student has an individualized education program (IEP) from a previous LEA and enrolls in a new school in a new LEA in the same State in the same school year, the new LEA </w:t>
      </w:r>
      <w:r w:rsidRPr="00637392" w:rsidDel="00635932">
        <w:t xml:space="preserve">in the same State either must adopt the student’s IEP from the previous LEA or develop, adopt, and implement a new IEP that meets applicable IDEA requirements. </w:t>
      </w:r>
      <w:r w:rsidRPr="00637392">
        <w:t xml:space="preserve"> </w:t>
      </w:r>
    </w:p>
    <w:p w14:paraId="5459D6EA" w14:textId="77777777" w:rsidR="003B3D1B" w:rsidRPr="00637392" w:rsidRDefault="003B3D1B" w:rsidP="00677E44">
      <w:pPr>
        <w:ind w:left="0"/>
        <w:rPr>
          <w:szCs w:val="24"/>
        </w:rPr>
      </w:pPr>
      <w:r w:rsidRPr="00637392">
        <w:t xml:space="preserve">If the displaced student does not have an IEP from the previous LEA in the same State, the new LEA in the same State would need to conduct its own evaluation and make its own eligibility </w:t>
      </w:r>
      <w:r w:rsidRPr="00637392">
        <w:lastRenderedPageBreak/>
        <w:t xml:space="preserve">determination if it suspects that the student has a disability and needs special education and related services under IDEA.  However, if the eligible displaced student moves into a new State, even if the student already has an IEP from the previous LEA, the new LEA in the new State may either conduct its own evaluation and make its own eligibility determination, if determined necessary, or accept the eligibility determination from the previous LEA in which the student was enrolled.  Any funds received by an LEA on behalf of a displaced student who is a child with a disability must be used for special education and related services consistent with the IDEA. The definition of “special education” is found in section 602(29) of the IDEA, 20 U.S.C. </w:t>
      </w:r>
      <w:r w:rsidR="00251C69" w:rsidRPr="00637392">
        <w:t xml:space="preserve">§ </w:t>
      </w:r>
      <w:r w:rsidRPr="00637392">
        <w:t xml:space="preserve">1401(29). The definition of “related services” is found in section 602(26) of the IDEA, 20 U.S.C. </w:t>
      </w:r>
      <w:r w:rsidR="00251C69" w:rsidRPr="00637392">
        <w:t xml:space="preserve">§ </w:t>
      </w:r>
      <w:r w:rsidRPr="00637392">
        <w:t>1401(26).</w:t>
      </w:r>
    </w:p>
    <w:p w14:paraId="1596C0C0" w14:textId="033D29CB" w:rsidR="003762C9" w:rsidRPr="00637392" w:rsidRDefault="007D4664" w:rsidP="00677E44">
      <w:pPr>
        <w:pStyle w:val="Heading2"/>
        <w:rPr>
          <w:rFonts w:cs="Times New Roman"/>
          <w:szCs w:val="24"/>
        </w:rPr>
      </w:pPr>
      <w:r w:rsidRPr="00637392">
        <w:rPr>
          <w:rFonts w:cs="Times New Roman"/>
          <w:szCs w:val="24"/>
        </w:rPr>
        <w:t xml:space="preserve">May LEAs that receive regular Impact Aid payments include displaced students in their child counts for school year </w:t>
      </w:r>
      <w:r w:rsidR="0015392E" w:rsidRPr="00637392">
        <w:rPr>
          <w:rFonts w:cs="Times New Roman"/>
          <w:szCs w:val="24"/>
        </w:rPr>
        <w:t>2018-201</w:t>
      </w:r>
      <w:r w:rsidR="00811601" w:rsidRPr="00637392">
        <w:rPr>
          <w:rFonts w:cs="Times New Roman"/>
          <w:szCs w:val="24"/>
        </w:rPr>
        <w:t>9</w:t>
      </w:r>
      <w:r w:rsidRPr="00637392">
        <w:rPr>
          <w:rFonts w:cs="Times New Roman"/>
          <w:szCs w:val="24"/>
        </w:rPr>
        <w:t xml:space="preserve"> </w:t>
      </w:r>
      <w:proofErr w:type="gramStart"/>
      <w:r w:rsidRPr="00637392">
        <w:rPr>
          <w:rFonts w:cs="Times New Roman"/>
          <w:szCs w:val="24"/>
        </w:rPr>
        <w:t>applications?</w:t>
      </w:r>
      <w:proofErr w:type="gramEnd"/>
    </w:p>
    <w:p w14:paraId="536D5540" w14:textId="4F6738F5" w:rsidR="001F6BD1" w:rsidRPr="00637392" w:rsidRDefault="00BE3D81" w:rsidP="00677E44">
      <w:pPr>
        <w:ind w:left="0"/>
        <w:rPr>
          <w:szCs w:val="24"/>
        </w:rPr>
      </w:pPr>
      <w:r w:rsidRPr="00637392">
        <w:rPr>
          <w:szCs w:val="24"/>
        </w:rPr>
        <w:t xml:space="preserve">In order to avoid duplicate Federal funding, an LEA may not claim any displaced student in its annual section </w:t>
      </w:r>
      <w:r w:rsidR="00431039" w:rsidRPr="00637392">
        <w:rPr>
          <w:szCs w:val="24"/>
        </w:rPr>
        <w:t>7</w:t>
      </w:r>
      <w:r w:rsidRPr="00637392">
        <w:rPr>
          <w:szCs w:val="24"/>
        </w:rPr>
        <w:t xml:space="preserve">003 Impact Aid </w:t>
      </w:r>
      <w:r w:rsidR="00AC5DD1" w:rsidRPr="00637392">
        <w:rPr>
          <w:szCs w:val="24"/>
        </w:rPr>
        <w:t xml:space="preserve">Basic Support application </w:t>
      </w:r>
      <w:r w:rsidR="0079364A" w:rsidRPr="00637392">
        <w:rPr>
          <w:szCs w:val="24"/>
        </w:rPr>
        <w:t>(</w:t>
      </w:r>
      <w:r w:rsidR="00431039" w:rsidRPr="00637392">
        <w:rPr>
          <w:szCs w:val="24"/>
        </w:rPr>
        <w:t>authorized by the E</w:t>
      </w:r>
      <w:r w:rsidR="00EC7964" w:rsidRPr="00637392">
        <w:rPr>
          <w:szCs w:val="24"/>
        </w:rPr>
        <w:t>SEA</w:t>
      </w:r>
      <w:r w:rsidR="00431039" w:rsidRPr="00637392">
        <w:rPr>
          <w:szCs w:val="24"/>
        </w:rPr>
        <w:t xml:space="preserve"> (20 U.S.C. </w:t>
      </w:r>
      <w:r w:rsidR="00251C69" w:rsidRPr="00637392">
        <w:rPr>
          <w:szCs w:val="24"/>
        </w:rPr>
        <w:t xml:space="preserve">§ </w:t>
      </w:r>
      <w:r w:rsidR="00431039" w:rsidRPr="00637392">
        <w:rPr>
          <w:szCs w:val="24"/>
        </w:rPr>
        <w:t>7703))</w:t>
      </w:r>
      <w:r w:rsidRPr="00637392">
        <w:rPr>
          <w:szCs w:val="24"/>
        </w:rPr>
        <w:t xml:space="preserve"> if the LEA receives an Emergency Impact Aid payment, for any quarter, for that student under this program.  </w:t>
      </w:r>
    </w:p>
    <w:p w14:paraId="246C4760" w14:textId="77777777" w:rsidR="003762C9" w:rsidRPr="00637392" w:rsidRDefault="002712AD" w:rsidP="00677E44">
      <w:pPr>
        <w:ind w:left="0"/>
      </w:pPr>
      <w:r w:rsidRPr="00637392">
        <w:rPr>
          <w:b/>
          <w:szCs w:val="24"/>
        </w:rPr>
        <w:t>H-4</w:t>
      </w:r>
      <w:r w:rsidR="00C80C96" w:rsidRPr="00637392">
        <w:rPr>
          <w:b/>
          <w:szCs w:val="24"/>
        </w:rPr>
        <w:t>.</w:t>
      </w:r>
      <w:r w:rsidRPr="00637392">
        <w:rPr>
          <w:b/>
          <w:szCs w:val="24"/>
        </w:rPr>
        <w:t xml:space="preserve"> </w:t>
      </w:r>
      <w:r w:rsidR="007D4664" w:rsidRPr="00637392">
        <w:rPr>
          <w:b/>
        </w:rPr>
        <w:t>Do Davis-Bacon prevailing wage requirements apply to this program?</w:t>
      </w:r>
    </w:p>
    <w:p w14:paraId="68FB0085" w14:textId="77777777" w:rsidR="001F6BD1" w:rsidRPr="00637392" w:rsidRDefault="00BE3D81" w:rsidP="00677E44">
      <w:pPr>
        <w:ind w:left="0"/>
      </w:pPr>
      <w:r w:rsidRPr="00637392">
        <w:t>Although</w:t>
      </w:r>
      <w:r w:rsidR="00EC7964" w:rsidRPr="00637392">
        <w:t xml:space="preserve"> LEAs and schools</w:t>
      </w:r>
      <w:r w:rsidRPr="00637392">
        <w:t xml:space="preserve"> may not use these funds for construction or major renovation, any laborers and mechanics employed by contractors or subcontractors on minor remodeling projects assisted with these Federal education funds must be paid in accordance with prevailing wage requirements in the Davis-Bacon Act</w:t>
      </w:r>
      <w:r w:rsidR="007D4664" w:rsidRPr="00637392">
        <w:t>.</w:t>
      </w:r>
    </w:p>
    <w:p w14:paraId="004FD592" w14:textId="77777777" w:rsidR="003762C9" w:rsidRPr="00637392" w:rsidRDefault="00E61520" w:rsidP="00677E44">
      <w:pPr>
        <w:tabs>
          <w:tab w:val="left" w:pos="270"/>
        </w:tabs>
        <w:ind w:left="0"/>
      </w:pPr>
      <w:r w:rsidRPr="00637392">
        <w:rPr>
          <w:b/>
        </w:rPr>
        <w:t>H-5</w:t>
      </w:r>
      <w:r w:rsidR="00C80C96" w:rsidRPr="00637392">
        <w:rPr>
          <w:b/>
        </w:rPr>
        <w:t>.</w:t>
      </w:r>
      <w:r w:rsidRPr="00637392">
        <w:rPr>
          <w:b/>
        </w:rPr>
        <w:t xml:space="preserve"> </w:t>
      </w:r>
      <w:r w:rsidR="007D4664" w:rsidRPr="00637392">
        <w:rPr>
          <w:b/>
        </w:rPr>
        <w:t xml:space="preserve">May any of these requirements be </w:t>
      </w:r>
      <w:proofErr w:type="gramStart"/>
      <w:r w:rsidR="007D4664" w:rsidRPr="00637392">
        <w:rPr>
          <w:b/>
        </w:rPr>
        <w:t>waived?</w:t>
      </w:r>
      <w:proofErr w:type="gramEnd"/>
    </w:p>
    <w:p w14:paraId="11C1010F" w14:textId="77777777" w:rsidR="008124A4" w:rsidRPr="002829F6" w:rsidRDefault="00BE3D81" w:rsidP="00677E44">
      <w:pPr>
        <w:ind w:left="0"/>
        <w:rPr>
          <w:szCs w:val="24"/>
        </w:rPr>
      </w:pPr>
      <w:r w:rsidRPr="00637392">
        <w:t>Because this is a stand-alone program and not a part of the ESEA, S</w:t>
      </w:r>
      <w:r w:rsidR="00EC7964" w:rsidRPr="00637392">
        <w:t>EA</w:t>
      </w:r>
      <w:r w:rsidR="00C80C96" w:rsidRPr="00637392">
        <w:t>s</w:t>
      </w:r>
      <w:r w:rsidRPr="00637392">
        <w:t xml:space="preserve"> (including ED-Flex States) and LEAs</w:t>
      </w:r>
      <w:r w:rsidR="00CF4AA7" w:rsidRPr="00637392">
        <w:t xml:space="preserve"> </w:t>
      </w:r>
      <w:r w:rsidR="00EC7964" w:rsidRPr="00637392">
        <w:t xml:space="preserve">may not </w:t>
      </w:r>
      <w:r w:rsidRPr="00637392">
        <w:t>apply for waivers of any of these program requirements.</w:t>
      </w:r>
      <w:r w:rsidR="008124A4" w:rsidRPr="002829F6">
        <w:rPr>
          <w:szCs w:val="24"/>
        </w:rPr>
        <w:t xml:space="preserve"> </w:t>
      </w:r>
    </w:p>
    <w:sectPr w:rsidR="008124A4" w:rsidRPr="002829F6">
      <w:headerReference w:type="default" r:id="rId20"/>
      <w:footerReference w:type="default" r:id="rId21"/>
      <w:pgSz w:w="12240" w:h="15840"/>
      <w:pgMar w:top="980" w:right="1340" w:bottom="280" w:left="132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1FDB" w14:textId="77777777" w:rsidR="00716142" w:rsidRDefault="00716142">
      <w:r>
        <w:separator/>
      </w:r>
    </w:p>
  </w:endnote>
  <w:endnote w:type="continuationSeparator" w:id="0">
    <w:p w14:paraId="5E4D4D4E" w14:textId="77777777" w:rsidR="00716142" w:rsidRDefault="00716142">
      <w:r>
        <w:continuationSeparator/>
      </w:r>
    </w:p>
  </w:endnote>
  <w:endnote w:type="continuationNotice" w:id="1">
    <w:p w14:paraId="2B3456C8" w14:textId="77777777" w:rsidR="00716142" w:rsidRDefault="00716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09945"/>
      <w:docPartObj>
        <w:docPartGallery w:val="Page Numbers (Bottom of Page)"/>
        <w:docPartUnique/>
      </w:docPartObj>
    </w:sdtPr>
    <w:sdtEndPr>
      <w:rPr>
        <w:noProof/>
      </w:rPr>
    </w:sdtEndPr>
    <w:sdtContent>
      <w:p w14:paraId="315EDB53" w14:textId="77777777" w:rsidR="009D5B3A" w:rsidRDefault="009D5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0BCAC" w14:textId="77777777" w:rsidR="009D5B3A" w:rsidRDefault="009D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2D08" w14:textId="77777777" w:rsidR="00716142" w:rsidRDefault="00716142">
      <w:r>
        <w:separator/>
      </w:r>
    </w:p>
  </w:footnote>
  <w:footnote w:type="continuationSeparator" w:id="0">
    <w:p w14:paraId="7AE8423E" w14:textId="77777777" w:rsidR="00716142" w:rsidRDefault="00716142">
      <w:r>
        <w:continuationSeparator/>
      </w:r>
    </w:p>
  </w:footnote>
  <w:footnote w:type="continuationNotice" w:id="1">
    <w:p w14:paraId="75CF8248" w14:textId="77777777" w:rsidR="00716142" w:rsidRDefault="00716142"/>
  </w:footnote>
  <w:footnote w:id="2">
    <w:p w14:paraId="1FF29A52" w14:textId="77777777" w:rsidR="009D5B3A" w:rsidRDefault="009D5B3A" w:rsidP="006C0DCF">
      <w:pPr>
        <w:pStyle w:val="FootnoteText"/>
      </w:pPr>
      <w:r>
        <w:rPr>
          <w:rStyle w:val="FootnoteReference"/>
        </w:rPr>
        <w:footnoteRef/>
      </w:r>
      <w:r>
        <w:t xml:space="preserve"> As used in this document and as noted in the response to Question C-1, the term “child with a disability” has the same meaning given the term in section 602(3) of the Individuals with Disabilities Education Act (IDEA).  See section 8101(4) of the ESEA.</w:t>
      </w:r>
    </w:p>
    <w:p w14:paraId="61BD2F91" w14:textId="43811178" w:rsidR="009D5B3A" w:rsidRDefault="009D5B3A" w:rsidP="006C0DCF">
      <w:pPr>
        <w:pStyle w:val="FootnoteText"/>
      </w:pPr>
    </w:p>
    <w:p w14:paraId="4C1BBE89" w14:textId="77777777" w:rsidR="009D5B3A" w:rsidRDefault="009D5B3A" w:rsidP="006C0DCF">
      <w:pPr>
        <w:pStyle w:val="FootnoteText"/>
      </w:pPr>
    </w:p>
  </w:footnote>
  <w:footnote w:id="3">
    <w:p w14:paraId="5F697133" w14:textId="77777777" w:rsidR="009D5B3A" w:rsidRDefault="009D5B3A">
      <w:pPr>
        <w:pStyle w:val="FootnoteText"/>
      </w:pPr>
      <w:r>
        <w:rPr>
          <w:rStyle w:val="FootnoteReference"/>
        </w:rPr>
        <w:footnoteRef/>
      </w:r>
      <w:r>
        <w:t xml:space="preserve"> For purposes of this guidance, references to parents includes both parents and guardians.  </w:t>
      </w:r>
    </w:p>
  </w:footnote>
  <w:footnote w:id="4">
    <w:p w14:paraId="6B288CCA" w14:textId="77777777" w:rsidR="009D5B3A" w:rsidRDefault="009D5B3A" w:rsidP="004021AF">
      <w:pPr>
        <w:pStyle w:val="FootnoteText"/>
      </w:pPr>
      <w:r>
        <w:rPr>
          <w:rStyle w:val="FootnoteReference"/>
        </w:rPr>
        <w:footnoteRef/>
      </w:r>
      <w:r>
        <w:t xml:space="preserve"> All public schools, as recipients of Federal financial assistance, are already subject to these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DE5C" w14:textId="08BA431F" w:rsidR="009D5B3A" w:rsidRDefault="009D5B3A" w:rsidP="001132FF">
    <w:pPr>
      <w:spacing w:line="200" w:lineRule="exact"/>
      <w:ind w:left="720"/>
    </w:pPr>
    <w:r>
      <w:rPr>
        <w:noProof/>
      </w:rPr>
      <mc:AlternateContent>
        <mc:Choice Requires="wps">
          <w:drawing>
            <wp:anchor distT="0" distB="0" distL="114300" distR="114300" simplePos="0" relativeHeight="251658240" behindDoc="1" locked="0" layoutInCell="1" allowOverlap="1" wp14:anchorId="7DB37BE9" wp14:editId="790D27BC">
              <wp:simplePos x="0" y="0"/>
              <wp:positionH relativeFrom="page">
                <wp:posOffset>6662420</wp:posOffset>
              </wp:positionH>
              <wp:positionV relativeFrom="page">
                <wp:posOffset>463550</wp:posOffset>
              </wp:positionV>
              <wp:extent cx="220345" cy="177800"/>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3BAD" w14:textId="77777777" w:rsidR="009D5B3A" w:rsidRDefault="009D5B3A">
                          <w:pPr>
                            <w:spacing w:line="260" w:lineRule="exact"/>
                            <w:ind w:left="40"/>
                            <w:rPr>
                              <w:rFonts w:ascii="Arial" w:eastAsia="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7BE9" id="_x0000_t202" coordsize="21600,21600" o:spt="202" path="m,l,21600r21600,l21600,xe">
              <v:stroke joinstyle="miter"/>
              <v:path gradientshapeok="t" o:connecttype="rect"/>
            </v:shapetype>
            <v:shape id="Text Box 1" o:spid="_x0000_s1026" type="#_x0000_t202" style="position:absolute;left:0;text-align:left;margin-left:524.6pt;margin-top:36.5pt;width:17.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" filled="f" stroked="f">
              <v:textbox inset="0,0,0,0">
                <w:txbxContent>
                  <w:p w14:paraId="67EA3BAD" w14:textId="77777777" w:rsidR="009D5B3A" w:rsidRDefault="009D5B3A">
                    <w:pPr>
                      <w:spacing w:line="260" w:lineRule="exact"/>
                      <w:ind w:left="40"/>
                      <w:rPr>
                        <w:rFonts w:ascii="Arial" w:eastAsia="Arial" w:hAnsi="Arial" w:cs="Arial"/>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84F"/>
    <w:multiLevelType w:val="hybridMultilevel"/>
    <w:tmpl w:val="1EAC2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2332"/>
    <w:multiLevelType w:val="hybridMultilevel"/>
    <w:tmpl w:val="DA60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7C5"/>
    <w:multiLevelType w:val="hybridMultilevel"/>
    <w:tmpl w:val="367E0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3BAC"/>
    <w:multiLevelType w:val="multilevel"/>
    <w:tmpl w:val="77D6B7E6"/>
    <w:lvl w:ilvl="0">
      <w:start w:val="1"/>
      <w:numFmt w:val="upperLetter"/>
      <w:pStyle w:val="Heading1"/>
      <w:lvlText w:val="%1."/>
      <w:lvlJc w:val="left"/>
      <w:pPr>
        <w:ind w:left="360" w:hanging="360"/>
      </w:pPr>
      <w:rPr>
        <w:rFonts w:ascii="Times New Roman" w:hAnsi="Times New Roman" w:hint="default"/>
        <w:b/>
        <w:i w:val="0"/>
        <w:caps/>
        <w:smallCaps w:val="0"/>
        <w:sz w:val="24"/>
      </w:rPr>
    </w:lvl>
    <w:lvl w:ilvl="1">
      <w:start w:val="1"/>
      <w:numFmt w:val="decimal"/>
      <w:pStyle w:val="Heading2"/>
      <w:suff w:val="space"/>
      <w:lvlText w:val="%1-%2."/>
      <w:lvlJc w:val="left"/>
      <w:pPr>
        <w:ind w:left="450" w:firstLine="0"/>
      </w:pPr>
      <w:rPr>
        <w:rFonts w:hint="default"/>
        <w:b/>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E227E2"/>
    <w:multiLevelType w:val="hybridMultilevel"/>
    <w:tmpl w:val="6308A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5249B"/>
    <w:multiLevelType w:val="hybridMultilevel"/>
    <w:tmpl w:val="B5BA2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87467"/>
    <w:multiLevelType w:val="multilevel"/>
    <w:tmpl w:val="4B487B34"/>
    <w:lvl w:ilvl="0">
      <w:start w:val="1"/>
      <w:numFmt w:val="upperLetter"/>
      <w:lvlText w:val="%1."/>
      <w:lvlJc w:val="left"/>
      <w:pPr>
        <w:ind w:left="720" w:hanging="720"/>
      </w:pPr>
      <w:rPr>
        <w:rFonts w:hint="default"/>
      </w:rPr>
    </w:lvl>
    <w:lvl w:ilvl="1">
      <w:start w:val="1"/>
      <w:numFmt w:val="decimal"/>
      <w:lvlRestart w:val="0"/>
      <w:suff w:val="space"/>
      <w:lvlText w:val="%1.1."/>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7" w15:restartNumberingAfterBreak="0">
    <w:nsid w:val="3B62643F"/>
    <w:multiLevelType w:val="hybridMultilevel"/>
    <w:tmpl w:val="3350C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0B0D62"/>
    <w:multiLevelType w:val="hybridMultilevel"/>
    <w:tmpl w:val="58DA3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53C8C"/>
    <w:multiLevelType w:val="hybridMultilevel"/>
    <w:tmpl w:val="31CE2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A348C"/>
    <w:multiLevelType w:val="hybridMultilevel"/>
    <w:tmpl w:val="2BD4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848A7"/>
    <w:multiLevelType w:val="hybridMultilevel"/>
    <w:tmpl w:val="0C60FF10"/>
    <w:lvl w:ilvl="0" w:tplc="039AABA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3" w15:restartNumberingAfterBreak="0">
    <w:nsid w:val="59E61391"/>
    <w:multiLevelType w:val="hybridMultilevel"/>
    <w:tmpl w:val="BA12B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41A5F"/>
    <w:multiLevelType w:val="hybridMultilevel"/>
    <w:tmpl w:val="DA0EE248"/>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15:restartNumberingAfterBreak="0">
    <w:nsid w:val="63A20373"/>
    <w:multiLevelType w:val="hybridMultilevel"/>
    <w:tmpl w:val="13563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3517F"/>
    <w:multiLevelType w:val="hybridMultilevel"/>
    <w:tmpl w:val="B5BA2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B7E3B"/>
    <w:multiLevelType w:val="multilevel"/>
    <w:tmpl w:val="0409001D"/>
    <w:styleLink w:val="Style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rPr>
        <w:rFonts w:ascii="Times New Roman" w:hAnsi="Times New Roman"/>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6"/>
  </w:num>
  <w:num w:numId="2">
    <w:abstractNumId w:val="8"/>
  </w:num>
  <w:num w:numId="3">
    <w:abstractNumId w:val="1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8"/>
  </w:num>
  <w:num w:numId="9">
    <w:abstractNumId w:val="12"/>
  </w:num>
  <w:num w:numId="10">
    <w:abstractNumId w:val="3"/>
    <w:lvlOverride w:ilvl="0">
      <w:startOverride w:val="2"/>
    </w:lvlOverride>
    <w:lvlOverride w:ilvl="1">
      <w:startOverride w:val="8"/>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6"/>
  </w:num>
  <w:num w:numId="14">
    <w:abstractNumId w:val="0"/>
  </w:num>
  <w:num w:numId="15">
    <w:abstractNumId w:val="11"/>
  </w:num>
  <w:num w:numId="16">
    <w:abstractNumId w:val="4"/>
  </w:num>
  <w:num w:numId="17">
    <w:abstractNumId w:val="14"/>
  </w:num>
  <w:num w:numId="18">
    <w:abstractNumId w:val="2"/>
  </w:num>
  <w:num w:numId="19">
    <w:abstractNumId w:val="15"/>
  </w:num>
  <w:num w:numId="20">
    <w:abstractNumId w:val="9"/>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C9"/>
    <w:rsid w:val="00000667"/>
    <w:rsid w:val="00000FD3"/>
    <w:rsid w:val="00001A40"/>
    <w:rsid w:val="000036FC"/>
    <w:rsid w:val="00005C13"/>
    <w:rsid w:val="000110BD"/>
    <w:rsid w:val="00011572"/>
    <w:rsid w:val="00011AD2"/>
    <w:rsid w:val="00012047"/>
    <w:rsid w:val="00012AD4"/>
    <w:rsid w:val="000141B8"/>
    <w:rsid w:val="000145E7"/>
    <w:rsid w:val="000147F8"/>
    <w:rsid w:val="000150AF"/>
    <w:rsid w:val="0001542E"/>
    <w:rsid w:val="000218B9"/>
    <w:rsid w:val="00021D5A"/>
    <w:rsid w:val="000223BD"/>
    <w:rsid w:val="00023194"/>
    <w:rsid w:val="000252D5"/>
    <w:rsid w:val="0002747B"/>
    <w:rsid w:val="00030867"/>
    <w:rsid w:val="00030B28"/>
    <w:rsid w:val="00031460"/>
    <w:rsid w:val="0003176B"/>
    <w:rsid w:val="000317BC"/>
    <w:rsid w:val="00031DC7"/>
    <w:rsid w:val="000323C0"/>
    <w:rsid w:val="0003616A"/>
    <w:rsid w:val="00036FB5"/>
    <w:rsid w:val="000416A4"/>
    <w:rsid w:val="000428B0"/>
    <w:rsid w:val="00043127"/>
    <w:rsid w:val="0004482A"/>
    <w:rsid w:val="0004487E"/>
    <w:rsid w:val="00044C57"/>
    <w:rsid w:val="000451F1"/>
    <w:rsid w:val="00045CBD"/>
    <w:rsid w:val="000466CD"/>
    <w:rsid w:val="000473EF"/>
    <w:rsid w:val="00047E17"/>
    <w:rsid w:val="00050821"/>
    <w:rsid w:val="00051717"/>
    <w:rsid w:val="00052B2F"/>
    <w:rsid w:val="00053014"/>
    <w:rsid w:val="000551E6"/>
    <w:rsid w:val="00056725"/>
    <w:rsid w:val="00056EE0"/>
    <w:rsid w:val="0006383E"/>
    <w:rsid w:val="00063930"/>
    <w:rsid w:val="000645B7"/>
    <w:rsid w:val="00064801"/>
    <w:rsid w:val="00064DC9"/>
    <w:rsid w:val="000659B0"/>
    <w:rsid w:val="00065AFB"/>
    <w:rsid w:val="00065F2F"/>
    <w:rsid w:val="00066A50"/>
    <w:rsid w:val="000701DB"/>
    <w:rsid w:val="00073592"/>
    <w:rsid w:val="000747D5"/>
    <w:rsid w:val="00074DCB"/>
    <w:rsid w:val="000755CF"/>
    <w:rsid w:val="00075C77"/>
    <w:rsid w:val="000762D4"/>
    <w:rsid w:val="00077EB0"/>
    <w:rsid w:val="00080178"/>
    <w:rsid w:val="0008029B"/>
    <w:rsid w:val="00080E63"/>
    <w:rsid w:val="0008153C"/>
    <w:rsid w:val="000821D4"/>
    <w:rsid w:val="00082555"/>
    <w:rsid w:val="00083892"/>
    <w:rsid w:val="000839FB"/>
    <w:rsid w:val="000845C5"/>
    <w:rsid w:val="00085562"/>
    <w:rsid w:val="0008597D"/>
    <w:rsid w:val="00087116"/>
    <w:rsid w:val="000917BD"/>
    <w:rsid w:val="00092502"/>
    <w:rsid w:val="00092C41"/>
    <w:rsid w:val="00093A53"/>
    <w:rsid w:val="00095664"/>
    <w:rsid w:val="000959CF"/>
    <w:rsid w:val="000A0EDC"/>
    <w:rsid w:val="000A2EE5"/>
    <w:rsid w:val="000A3D8A"/>
    <w:rsid w:val="000A413D"/>
    <w:rsid w:val="000A6177"/>
    <w:rsid w:val="000A629E"/>
    <w:rsid w:val="000A63B0"/>
    <w:rsid w:val="000A69F8"/>
    <w:rsid w:val="000A71CB"/>
    <w:rsid w:val="000A77B5"/>
    <w:rsid w:val="000A796A"/>
    <w:rsid w:val="000A7D7C"/>
    <w:rsid w:val="000A7FCB"/>
    <w:rsid w:val="000B0035"/>
    <w:rsid w:val="000B1E0F"/>
    <w:rsid w:val="000B339F"/>
    <w:rsid w:val="000B395F"/>
    <w:rsid w:val="000B3D35"/>
    <w:rsid w:val="000B3EF3"/>
    <w:rsid w:val="000B5E28"/>
    <w:rsid w:val="000B7B3D"/>
    <w:rsid w:val="000C145A"/>
    <w:rsid w:val="000C2937"/>
    <w:rsid w:val="000C34E6"/>
    <w:rsid w:val="000C44FC"/>
    <w:rsid w:val="000C54D8"/>
    <w:rsid w:val="000C6720"/>
    <w:rsid w:val="000C6E48"/>
    <w:rsid w:val="000D0166"/>
    <w:rsid w:val="000D0244"/>
    <w:rsid w:val="000D0309"/>
    <w:rsid w:val="000D1AAB"/>
    <w:rsid w:val="000D2977"/>
    <w:rsid w:val="000D3B38"/>
    <w:rsid w:val="000D3E24"/>
    <w:rsid w:val="000D4BE1"/>
    <w:rsid w:val="000D4C6C"/>
    <w:rsid w:val="000D516C"/>
    <w:rsid w:val="000D5622"/>
    <w:rsid w:val="000D5BA2"/>
    <w:rsid w:val="000D5E4D"/>
    <w:rsid w:val="000D79A5"/>
    <w:rsid w:val="000E0771"/>
    <w:rsid w:val="000E0DFE"/>
    <w:rsid w:val="000E1038"/>
    <w:rsid w:val="000E12EF"/>
    <w:rsid w:val="000E15DE"/>
    <w:rsid w:val="000E1D5D"/>
    <w:rsid w:val="000E391F"/>
    <w:rsid w:val="000E4C99"/>
    <w:rsid w:val="000E5F8E"/>
    <w:rsid w:val="000E6FC9"/>
    <w:rsid w:val="000E7A87"/>
    <w:rsid w:val="000F2896"/>
    <w:rsid w:val="000F3603"/>
    <w:rsid w:val="000F366A"/>
    <w:rsid w:val="000F4C08"/>
    <w:rsid w:val="000F5055"/>
    <w:rsid w:val="000F53F1"/>
    <w:rsid w:val="000F7832"/>
    <w:rsid w:val="000F7D48"/>
    <w:rsid w:val="00100D64"/>
    <w:rsid w:val="00102157"/>
    <w:rsid w:val="00102734"/>
    <w:rsid w:val="00102F23"/>
    <w:rsid w:val="0010306B"/>
    <w:rsid w:val="0010448B"/>
    <w:rsid w:val="00104BD8"/>
    <w:rsid w:val="001053AB"/>
    <w:rsid w:val="00106F7D"/>
    <w:rsid w:val="00107040"/>
    <w:rsid w:val="001076FB"/>
    <w:rsid w:val="001122A2"/>
    <w:rsid w:val="00112E2A"/>
    <w:rsid w:val="001132FF"/>
    <w:rsid w:val="001142E6"/>
    <w:rsid w:val="00115225"/>
    <w:rsid w:val="001158EE"/>
    <w:rsid w:val="001166DF"/>
    <w:rsid w:val="00116E78"/>
    <w:rsid w:val="00117426"/>
    <w:rsid w:val="00121392"/>
    <w:rsid w:val="001217C0"/>
    <w:rsid w:val="00121C95"/>
    <w:rsid w:val="00122ED3"/>
    <w:rsid w:val="001233CC"/>
    <w:rsid w:val="001236F8"/>
    <w:rsid w:val="00125012"/>
    <w:rsid w:val="00125138"/>
    <w:rsid w:val="00125D7B"/>
    <w:rsid w:val="00126559"/>
    <w:rsid w:val="00126F9A"/>
    <w:rsid w:val="00130958"/>
    <w:rsid w:val="00130E46"/>
    <w:rsid w:val="001314AD"/>
    <w:rsid w:val="00131766"/>
    <w:rsid w:val="00131798"/>
    <w:rsid w:val="001318A0"/>
    <w:rsid w:val="0013230A"/>
    <w:rsid w:val="001323E6"/>
    <w:rsid w:val="001351FF"/>
    <w:rsid w:val="0013562A"/>
    <w:rsid w:val="001356A6"/>
    <w:rsid w:val="001356EB"/>
    <w:rsid w:val="00136BFE"/>
    <w:rsid w:val="00136CCA"/>
    <w:rsid w:val="00137018"/>
    <w:rsid w:val="00137282"/>
    <w:rsid w:val="00137B14"/>
    <w:rsid w:val="0014092F"/>
    <w:rsid w:val="00142BA9"/>
    <w:rsid w:val="00142C35"/>
    <w:rsid w:val="001430D9"/>
    <w:rsid w:val="00143703"/>
    <w:rsid w:val="00143D3B"/>
    <w:rsid w:val="00145765"/>
    <w:rsid w:val="001458CA"/>
    <w:rsid w:val="00145CFB"/>
    <w:rsid w:val="00147C77"/>
    <w:rsid w:val="00150188"/>
    <w:rsid w:val="001503C5"/>
    <w:rsid w:val="00150848"/>
    <w:rsid w:val="00151D59"/>
    <w:rsid w:val="00152422"/>
    <w:rsid w:val="00152FC8"/>
    <w:rsid w:val="0015392E"/>
    <w:rsid w:val="00154704"/>
    <w:rsid w:val="00155217"/>
    <w:rsid w:val="001556E1"/>
    <w:rsid w:val="00155C66"/>
    <w:rsid w:val="0015712E"/>
    <w:rsid w:val="00157F16"/>
    <w:rsid w:val="00160B4B"/>
    <w:rsid w:val="00160CAB"/>
    <w:rsid w:val="0016164B"/>
    <w:rsid w:val="001626BE"/>
    <w:rsid w:val="001628C8"/>
    <w:rsid w:val="00162BF2"/>
    <w:rsid w:val="00162EF2"/>
    <w:rsid w:val="00163E52"/>
    <w:rsid w:val="00163F97"/>
    <w:rsid w:val="00164482"/>
    <w:rsid w:val="00164F13"/>
    <w:rsid w:val="00165485"/>
    <w:rsid w:val="001665EA"/>
    <w:rsid w:val="00166DFC"/>
    <w:rsid w:val="00166FEF"/>
    <w:rsid w:val="00167BDF"/>
    <w:rsid w:val="00170AE0"/>
    <w:rsid w:val="00171993"/>
    <w:rsid w:val="00174CF9"/>
    <w:rsid w:val="00175231"/>
    <w:rsid w:val="00175593"/>
    <w:rsid w:val="00176126"/>
    <w:rsid w:val="00176159"/>
    <w:rsid w:val="00176BE9"/>
    <w:rsid w:val="001770FD"/>
    <w:rsid w:val="00177DE1"/>
    <w:rsid w:val="00177EB2"/>
    <w:rsid w:val="00180793"/>
    <w:rsid w:val="001807AB"/>
    <w:rsid w:val="00180A8A"/>
    <w:rsid w:val="0018103B"/>
    <w:rsid w:val="00183576"/>
    <w:rsid w:val="00183B2B"/>
    <w:rsid w:val="00183F6B"/>
    <w:rsid w:val="0018495D"/>
    <w:rsid w:val="00185FEF"/>
    <w:rsid w:val="0018734F"/>
    <w:rsid w:val="00187BB1"/>
    <w:rsid w:val="001917FE"/>
    <w:rsid w:val="00192315"/>
    <w:rsid w:val="00192B82"/>
    <w:rsid w:val="0019303E"/>
    <w:rsid w:val="0019452C"/>
    <w:rsid w:val="00194AFB"/>
    <w:rsid w:val="00194CB6"/>
    <w:rsid w:val="00194FB6"/>
    <w:rsid w:val="001956D5"/>
    <w:rsid w:val="00195737"/>
    <w:rsid w:val="00195A03"/>
    <w:rsid w:val="00195AF2"/>
    <w:rsid w:val="001965DF"/>
    <w:rsid w:val="001968C4"/>
    <w:rsid w:val="001969E5"/>
    <w:rsid w:val="00197C77"/>
    <w:rsid w:val="00197EB3"/>
    <w:rsid w:val="001A07F2"/>
    <w:rsid w:val="001A0852"/>
    <w:rsid w:val="001A0AF9"/>
    <w:rsid w:val="001A11B7"/>
    <w:rsid w:val="001A1C7A"/>
    <w:rsid w:val="001A1E92"/>
    <w:rsid w:val="001A24F7"/>
    <w:rsid w:val="001A290B"/>
    <w:rsid w:val="001A2F37"/>
    <w:rsid w:val="001A3EDE"/>
    <w:rsid w:val="001A3FB6"/>
    <w:rsid w:val="001A606B"/>
    <w:rsid w:val="001A7045"/>
    <w:rsid w:val="001A727A"/>
    <w:rsid w:val="001A7A1D"/>
    <w:rsid w:val="001B0BDD"/>
    <w:rsid w:val="001B29E6"/>
    <w:rsid w:val="001B388B"/>
    <w:rsid w:val="001B3C7F"/>
    <w:rsid w:val="001B4542"/>
    <w:rsid w:val="001B4FAA"/>
    <w:rsid w:val="001B53CC"/>
    <w:rsid w:val="001B5B9C"/>
    <w:rsid w:val="001B5C7B"/>
    <w:rsid w:val="001B5F78"/>
    <w:rsid w:val="001B6AAA"/>
    <w:rsid w:val="001B7A1B"/>
    <w:rsid w:val="001C195D"/>
    <w:rsid w:val="001C1A4F"/>
    <w:rsid w:val="001C31FA"/>
    <w:rsid w:val="001C323D"/>
    <w:rsid w:val="001C3C14"/>
    <w:rsid w:val="001C458C"/>
    <w:rsid w:val="001C4850"/>
    <w:rsid w:val="001C5EC8"/>
    <w:rsid w:val="001C5FD6"/>
    <w:rsid w:val="001C6A1B"/>
    <w:rsid w:val="001D065E"/>
    <w:rsid w:val="001D0851"/>
    <w:rsid w:val="001D20FE"/>
    <w:rsid w:val="001D3373"/>
    <w:rsid w:val="001D3BBA"/>
    <w:rsid w:val="001D4741"/>
    <w:rsid w:val="001D4881"/>
    <w:rsid w:val="001D537D"/>
    <w:rsid w:val="001D5B59"/>
    <w:rsid w:val="001D5FAD"/>
    <w:rsid w:val="001D64F4"/>
    <w:rsid w:val="001D6568"/>
    <w:rsid w:val="001E2033"/>
    <w:rsid w:val="001E2AEE"/>
    <w:rsid w:val="001E2FCF"/>
    <w:rsid w:val="001E345D"/>
    <w:rsid w:val="001E45D8"/>
    <w:rsid w:val="001E5560"/>
    <w:rsid w:val="001E6781"/>
    <w:rsid w:val="001E681C"/>
    <w:rsid w:val="001E771F"/>
    <w:rsid w:val="001F0DCB"/>
    <w:rsid w:val="001F1011"/>
    <w:rsid w:val="001F13E5"/>
    <w:rsid w:val="001F1EEF"/>
    <w:rsid w:val="001F2E06"/>
    <w:rsid w:val="001F4079"/>
    <w:rsid w:val="001F472B"/>
    <w:rsid w:val="001F5127"/>
    <w:rsid w:val="001F5384"/>
    <w:rsid w:val="001F6BD1"/>
    <w:rsid w:val="001F6E4F"/>
    <w:rsid w:val="001F7635"/>
    <w:rsid w:val="001F7AAF"/>
    <w:rsid w:val="001F7CEB"/>
    <w:rsid w:val="00200067"/>
    <w:rsid w:val="00200368"/>
    <w:rsid w:val="0020080D"/>
    <w:rsid w:val="00201B48"/>
    <w:rsid w:val="00206008"/>
    <w:rsid w:val="002062A4"/>
    <w:rsid w:val="00206430"/>
    <w:rsid w:val="00206911"/>
    <w:rsid w:val="002113DE"/>
    <w:rsid w:val="0021211F"/>
    <w:rsid w:val="00212B02"/>
    <w:rsid w:val="00212FA7"/>
    <w:rsid w:val="00213390"/>
    <w:rsid w:val="00213895"/>
    <w:rsid w:val="00213965"/>
    <w:rsid w:val="00214A1B"/>
    <w:rsid w:val="00214C8F"/>
    <w:rsid w:val="00215618"/>
    <w:rsid w:val="002161CE"/>
    <w:rsid w:val="002174B9"/>
    <w:rsid w:val="00220731"/>
    <w:rsid w:val="00222801"/>
    <w:rsid w:val="0022283A"/>
    <w:rsid w:val="00222E43"/>
    <w:rsid w:val="0022362F"/>
    <w:rsid w:val="0022480F"/>
    <w:rsid w:val="00225983"/>
    <w:rsid w:val="00227866"/>
    <w:rsid w:val="00227DEF"/>
    <w:rsid w:val="00227F0F"/>
    <w:rsid w:val="00230D85"/>
    <w:rsid w:val="0023364E"/>
    <w:rsid w:val="002353A6"/>
    <w:rsid w:val="00236689"/>
    <w:rsid w:val="00237480"/>
    <w:rsid w:val="00237D2D"/>
    <w:rsid w:val="00240DBF"/>
    <w:rsid w:val="0024110B"/>
    <w:rsid w:val="002415E3"/>
    <w:rsid w:val="00241A04"/>
    <w:rsid w:val="00242BA2"/>
    <w:rsid w:val="00242E14"/>
    <w:rsid w:val="002434A5"/>
    <w:rsid w:val="002437DA"/>
    <w:rsid w:val="00243963"/>
    <w:rsid w:val="00243B03"/>
    <w:rsid w:val="002440F2"/>
    <w:rsid w:val="00244D40"/>
    <w:rsid w:val="002451CD"/>
    <w:rsid w:val="00245C15"/>
    <w:rsid w:val="00246FB4"/>
    <w:rsid w:val="002509A5"/>
    <w:rsid w:val="00250AB5"/>
    <w:rsid w:val="002518A8"/>
    <w:rsid w:val="00251C69"/>
    <w:rsid w:val="002520B8"/>
    <w:rsid w:val="002529E2"/>
    <w:rsid w:val="0025436A"/>
    <w:rsid w:val="00254F33"/>
    <w:rsid w:val="00255508"/>
    <w:rsid w:val="00256766"/>
    <w:rsid w:val="00256A01"/>
    <w:rsid w:val="00260053"/>
    <w:rsid w:val="00260A4F"/>
    <w:rsid w:val="0026100F"/>
    <w:rsid w:val="00262469"/>
    <w:rsid w:val="0026321F"/>
    <w:rsid w:val="0026678B"/>
    <w:rsid w:val="00266AE8"/>
    <w:rsid w:val="00266B14"/>
    <w:rsid w:val="00267427"/>
    <w:rsid w:val="0026748F"/>
    <w:rsid w:val="002700F2"/>
    <w:rsid w:val="00270170"/>
    <w:rsid w:val="00270AFF"/>
    <w:rsid w:val="002712AD"/>
    <w:rsid w:val="0027287E"/>
    <w:rsid w:val="00272915"/>
    <w:rsid w:val="00273496"/>
    <w:rsid w:val="00273A13"/>
    <w:rsid w:val="00274361"/>
    <w:rsid w:val="002755A8"/>
    <w:rsid w:val="00276429"/>
    <w:rsid w:val="00276A12"/>
    <w:rsid w:val="00276EF5"/>
    <w:rsid w:val="00277463"/>
    <w:rsid w:val="00277BF9"/>
    <w:rsid w:val="00280354"/>
    <w:rsid w:val="0028070E"/>
    <w:rsid w:val="00282457"/>
    <w:rsid w:val="00282573"/>
    <w:rsid w:val="002829F6"/>
    <w:rsid w:val="0028372D"/>
    <w:rsid w:val="00283B88"/>
    <w:rsid w:val="00283BD5"/>
    <w:rsid w:val="00284145"/>
    <w:rsid w:val="00284730"/>
    <w:rsid w:val="002866D1"/>
    <w:rsid w:val="00286CD0"/>
    <w:rsid w:val="00287D9B"/>
    <w:rsid w:val="0029093F"/>
    <w:rsid w:val="00291C43"/>
    <w:rsid w:val="002920B9"/>
    <w:rsid w:val="00292162"/>
    <w:rsid w:val="00292319"/>
    <w:rsid w:val="00292407"/>
    <w:rsid w:val="00292A01"/>
    <w:rsid w:val="00292F8D"/>
    <w:rsid w:val="00293270"/>
    <w:rsid w:val="0029370B"/>
    <w:rsid w:val="00293762"/>
    <w:rsid w:val="002944A9"/>
    <w:rsid w:val="00294598"/>
    <w:rsid w:val="002946C6"/>
    <w:rsid w:val="00296B1A"/>
    <w:rsid w:val="00296EA4"/>
    <w:rsid w:val="002973B3"/>
    <w:rsid w:val="00297967"/>
    <w:rsid w:val="002A1B54"/>
    <w:rsid w:val="002A29B0"/>
    <w:rsid w:val="002A30EF"/>
    <w:rsid w:val="002A3672"/>
    <w:rsid w:val="002A45C1"/>
    <w:rsid w:val="002A4A9D"/>
    <w:rsid w:val="002A61EC"/>
    <w:rsid w:val="002A7A3F"/>
    <w:rsid w:val="002B0231"/>
    <w:rsid w:val="002B3256"/>
    <w:rsid w:val="002B43A0"/>
    <w:rsid w:val="002B45B5"/>
    <w:rsid w:val="002B45DB"/>
    <w:rsid w:val="002B4857"/>
    <w:rsid w:val="002B4C78"/>
    <w:rsid w:val="002B5101"/>
    <w:rsid w:val="002B5303"/>
    <w:rsid w:val="002B7863"/>
    <w:rsid w:val="002B7F2F"/>
    <w:rsid w:val="002C102A"/>
    <w:rsid w:val="002C1FA3"/>
    <w:rsid w:val="002C2854"/>
    <w:rsid w:val="002C2CF4"/>
    <w:rsid w:val="002C306C"/>
    <w:rsid w:val="002C3348"/>
    <w:rsid w:val="002C355A"/>
    <w:rsid w:val="002C377E"/>
    <w:rsid w:val="002C433C"/>
    <w:rsid w:val="002C49D2"/>
    <w:rsid w:val="002C49EA"/>
    <w:rsid w:val="002C51E0"/>
    <w:rsid w:val="002C696B"/>
    <w:rsid w:val="002D21BA"/>
    <w:rsid w:val="002D23A3"/>
    <w:rsid w:val="002D2C86"/>
    <w:rsid w:val="002D2DAD"/>
    <w:rsid w:val="002D561F"/>
    <w:rsid w:val="002D5EE1"/>
    <w:rsid w:val="002D6A47"/>
    <w:rsid w:val="002E1225"/>
    <w:rsid w:val="002E2DA2"/>
    <w:rsid w:val="002E3779"/>
    <w:rsid w:val="002E523E"/>
    <w:rsid w:val="002E5543"/>
    <w:rsid w:val="002E6349"/>
    <w:rsid w:val="002E6FEA"/>
    <w:rsid w:val="002E793B"/>
    <w:rsid w:val="002E7AA2"/>
    <w:rsid w:val="002F0B9C"/>
    <w:rsid w:val="002F346D"/>
    <w:rsid w:val="002F3C55"/>
    <w:rsid w:val="002F4345"/>
    <w:rsid w:val="002F501B"/>
    <w:rsid w:val="002F6297"/>
    <w:rsid w:val="002F790C"/>
    <w:rsid w:val="00300937"/>
    <w:rsid w:val="003009E2"/>
    <w:rsid w:val="00300DF9"/>
    <w:rsid w:val="00300EAF"/>
    <w:rsid w:val="00301CF7"/>
    <w:rsid w:val="00301FD9"/>
    <w:rsid w:val="00305F88"/>
    <w:rsid w:val="00306CD1"/>
    <w:rsid w:val="003072B3"/>
    <w:rsid w:val="003073D7"/>
    <w:rsid w:val="0031002E"/>
    <w:rsid w:val="0031116D"/>
    <w:rsid w:val="00313248"/>
    <w:rsid w:val="00313941"/>
    <w:rsid w:val="0031520E"/>
    <w:rsid w:val="0031539A"/>
    <w:rsid w:val="00315CBE"/>
    <w:rsid w:val="00316A18"/>
    <w:rsid w:val="00316BA5"/>
    <w:rsid w:val="003170B9"/>
    <w:rsid w:val="003171D7"/>
    <w:rsid w:val="00317DC4"/>
    <w:rsid w:val="00320B1A"/>
    <w:rsid w:val="003214BD"/>
    <w:rsid w:val="00321701"/>
    <w:rsid w:val="00323321"/>
    <w:rsid w:val="00323DFE"/>
    <w:rsid w:val="0032470E"/>
    <w:rsid w:val="00324B05"/>
    <w:rsid w:val="00325A93"/>
    <w:rsid w:val="00326321"/>
    <w:rsid w:val="00327143"/>
    <w:rsid w:val="00327144"/>
    <w:rsid w:val="003306EA"/>
    <w:rsid w:val="0033177D"/>
    <w:rsid w:val="0033187E"/>
    <w:rsid w:val="00331B3E"/>
    <w:rsid w:val="00332FE3"/>
    <w:rsid w:val="00333283"/>
    <w:rsid w:val="00333309"/>
    <w:rsid w:val="00334883"/>
    <w:rsid w:val="003363D0"/>
    <w:rsid w:val="00336531"/>
    <w:rsid w:val="00337A13"/>
    <w:rsid w:val="00337CC8"/>
    <w:rsid w:val="003408FD"/>
    <w:rsid w:val="0034285D"/>
    <w:rsid w:val="003431E6"/>
    <w:rsid w:val="0034375E"/>
    <w:rsid w:val="00343C2A"/>
    <w:rsid w:val="00343DA1"/>
    <w:rsid w:val="003443B8"/>
    <w:rsid w:val="00345490"/>
    <w:rsid w:val="00345ECD"/>
    <w:rsid w:val="0034669C"/>
    <w:rsid w:val="00350953"/>
    <w:rsid w:val="00350E87"/>
    <w:rsid w:val="00350EB7"/>
    <w:rsid w:val="003514FC"/>
    <w:rsid w:val="00351582"/>
    <w:rsid w:val="00351871"/>
    <w:rsid w:val="0035370B"/>
    <w:rsid w:val="0035389D"/>
    <w:rsid w:val="003547C4"/>
    <w:rsid w:val="00354D5B"/>
    <w:rsid w:val="003562E1"/>
    <w:rsid w:val="00356453"/>
    <w:rsid w:val="0035711D"/>
    <w:rsid w:val="00357239"/>
    <w:rsid w:val="00357285"/>
    <w:rsid w:val="0036279B"/>
    <w:rsid w:val="00362EE3"/>
    <w:rsid w:val="00362F0F"/>
    <w:rsid w:val="00363881"/>
    <w:rsid w:val="00363905"/>
    <w:rsid w:val="00363DE2"/>
    <w:rsid w:val="00364768"/>
    <w:rsid w:val="00364A6F"/>
    <w:rsid w:val="0036554B"/>
    <w:rsid w:val="0036555E"/>
    <w:rsid w:val="003656DB"/>
    <w:rsid w:val="003657F0"/>
    <w:rsid w:val="00365C16"/>
    <w:rsid w:val="00366C6F"/>
    <w:rsid w:val="00367585"/>
    <w:rsid w:val="003675CC"/>
    <w:rsid w:val="003676DF"/>
    <w:rsid w:val="003716B4"/>
    <w:rsid w:val="00373459"/>
    <w:rsid w:val="00373C40"/>
    <w:rsid w:val="00374594"/>
    <w:rsid w:val="00374908"/>
    <w:rsid w:val="00375A68"/>
    <w:rsid w:val="003762C9"/>
    <w:rsid w:val="00376807"/>
    <w:rsid w:val="0037714E"/>
    <w:rsid w:val="00377813"/>
    <w:rsid w:val="003778F1"/>
    <w:rsid w:val="0038029A"/>
    <w:rsid w:val="00380D0E"/>
    <w:rsid w:val="00380FB3"/>
    <w:rsid w:val="0038142E"/>
    <w:rsid w:val="0038176C"/>
    <w:rsid w:val="0038389D"/>
    <w:rsid w:val="00383C18"/>
    <w:rsid w:val="00383D61"/>
    <w:rsid w:val="0038433B"/>
    <w:rsid w:val="00385B42"/>
    <w:rsid w:val="00386F88"/>
    <w:rsid w:val="003871B8"/>
    <w:rsid w:val="003900F9"/>
    <w:rsid w:val="0039047E"/>
    <w:rsid w:val="00390988"/>
    <w:rsid w:val="00391563"/>
    <w:rsid w:val="0039501A"/>
    <w:rsid w:val="003956DA"/>
    <w:rsid w:val="00395C05"/>
    <w:rsid w:val="0039636D"/>
    <w:rsid w:val="00396CA1"/>
    <w:rsid w:val="00397AAC"/>
    <w:rsid w:val="00397F7B"/>
    <w:rsid w:val="003A3C56"/>
    <w:rsid w:val="003A4A1B"/>
    <w:rsid w:val="003A5B82"/>
    <w:rsid w:val="003A67BB"/>
    <w:rsid w:val="003A6E61"/>
    <w:rsid w:val="003A78CE"/>
    <w:rsid w:val="003A7E8E"/>
    <w:rsid w:val="003B0099"/>
    <w:rsid w:val="003B0778"/>
    <w:rsid w:val="003B0AC8"/>
    <w:rsid w:val="003B2738"/>
    <w:rsid w:val="003B2C4C"/>
    <w:rsid w:val="003B2D2A"/>
    <w:rsid w:val="003B3D1B"/>
    <w:rsid w:val="003B4F5D"/>
    <w:rsid w:val="003B53B5"/>
    <w:rsid w:val="003B56E3"/>
    <w:rsid w:val="003B65B1"/>
    <w:rsid w:val="003B6B25"/>
    <w:rsid w:val="003C0189"/>
    <w:rsid w:val="003C0193"/>
    <w:rsid w:val="003C0466"/>
    <w:rsid w:val="003C2B25"/>
    <w:rsid w:val="003C5BF8"/>
    <w:rsid w:val="003C6805"/>
    <w:rsid w:val="003C68C3"/>
    <w:rsid w:val="003C7336"/>
    <w:rsid w:val="003D2445"/>
    <w:rsid w:val="003D33DA"/>
    <w:rsid w:val="003D7C30"/>
    <w:rsid w:val="003E0EBF"/>
    <w:rsid w:val="003E1AB4"/>
    <w:rsid w:val="003E3CE3"/>
    <w:rsid w:val="003E45CB"/>
    <w:rsid w:val="003E4FCD"/>
    <w:rsid w:val="003E52D6"/>
    <w:rsid w:val="003E5348"/>
    <w:rsid w:val="003E5B31"/>
    <w:rsid w:val="003E67FE"/>
    <w:rsid w:val="003E6D0C"/>
    <w:rsid w:val="003E71AA"/>
    <w:rsid w:val="003F0687"/>
    <w:rsid w:val="003F08DE"/>
    <w:rsid w:val="003F351D"/>
    <w:rsid w:val="003F373D"/>
    <w:rsid w:val="003F3ED7"/>
    <w:rsid w:val="003F4132"/>
    <w:rsid w:val="00400149"/>
    <w:rsid w:val="00400B1F"/>
    <w:rsid w:val="004012EC"/>
    <w:rsid w:val="00401B88"/>
    <w:rsid w:val="00401D0B"/>
    <w:rsid w:val="004021AF"/>
    <w:rsid w:val="00402FBF"/>
    <w:rsid w:val="0040311F"/>
    <w:rsid w:val="00404A48"/>
    <w:rsid w:val="00406198"/>
    <w:rsid w:val="0040639B"/>
    <w:rsid w:val="004078FC"/>
    <w:rsid w:val="00407BE9"/>
    <w:rsid w:val="00407F06"/>
    <w:rsid w:val="0041008A"/>
    <w:rsid w:val="00410D8F"/>
    <w:rsid w:val="00411192"/>
    <w:rsid w:val="00411550"/>
    <w:rsid w:val="00411E52"/>
    <w:rsid w:val="00412146"/>
    <w:rsid w:val="00412225"/>
    <w:rsid w:val="00412928"/>
    <w:rsid w:val="00412D05"/>
    <w:rsid w:val="00416ECA"/>
    <w:rsid w:val="00417393"/>
    <w:rsid w:val="00420076"/>
    <w:rsid w:val="00422F21"/>
    <w:rsid w:val="004230D3"/>
    <w:rsid w:val="00423126"/>
    <w:rsid w:val="00423D86"/>
    <w:rsid w:val="00423EF2"/>
    <w:rsid w:val="00424651"/>
    <w:rsid w:val="004253B8"/>
    <w:rsid w:val="0042549B"/>
    <w:rsid w:val="004259BF"/>
    <w:rsid w:val="00427E2E"/>
    <w:rsid w:val="00431039"/>
    <w:rsid w:val="0043154E"/>
    <w:rsid w:val="00431BA3"/>
    <w:rsid w:val="0043336D"/>
    <w:rsid w:val="0043337D"/>
    <w:rsid w:val="00434444"/>
    <w:rsid w:val="004345BB"/>
    <w:rsid w:val="004349F2"/>
    <w:rsid w:val="00435F9E"/>
    <w:rsid w:val="0043666B"/>
    <w:rsid w:val="00441640"/>
    <w:rsid w:val="00442D32"/>
    <w:rsid w:val="004443D1"/>
    <w:rsid w:val="0044547C"/>
    <w:rsid w:val="00446052"/>
    <w:rsid w:val="004460A9"/>
    <w:rsid w:val="00446B22"/>
    <w:rsid w:val="004471AA"/>
    <w:rsid w:val="00447AEC"/>
    <w:rsid w:val="0045036D"/>
    <w:rsid w:val="00452DD4"/>
    <w:rsid w:val="0045310A"/>
    <w:rsid w:val="0045572A"/>
    <w:rsid w:val="0045722B"/>
    <w:rsid w:val="00460ADC"/>
    <w:rsid w:val="004611E3"/>
    <w:rsid w:val="0046138A"/>
    <w:rsid w:val="00461B20"/>
    <w:rsid w:val="004622C2"/>
    <w:rsid w:val="00462944"/>
    <w:rsid w:val="00462A91"/>
    <w:rsid w:val="00463052"/>
    <w:rsid w:val="0046517B"/>
    <w:rsid w:val="00465856"/>
    <w:rsid w:val="00465BC3"/>
    <w:rsid w:val="00466A8C"/>
    <w:rsid w:val="00467BB6"/>
    <w:rsid w:val="00470C5C"/>
    <w:rsid w:val="00473396"/>
    <w:rsid w:val="004735DE"/>
    <w:rsid w:val="0047577A"/>
    <w:rsid w:val="00475E68"/>
    <w:rsid w:val="00475F9F"/>
    <w:rsid w:val="00476537"/>
    <w:rsid w:val="00476BA9"/>
    <w:rsid w:val="004774F8"/>
    <w:rsid w:val="00481578"/>
    <w:rsid w:val="0048168D"/>
    <w:rsid w:val="004822E7"/>
    <w:rsid w:val="004840BD"/>
    <w:rsid w:val="00485E7B"/>
    <w:rsid w:val="00487A77"/>
    <w:rsid w:val="004915AF"/>
    <w:rsid w:val="00492336"/>
    <w:rsid w:val="004937EB"/>
    <w:rsid w:val="0049488E"/>
    <w:rsid w:val="00495C31"/>
    <w:rsid w:val="00496031"/>
    <w:rsid w:val="004966E0"/>
    <w:rsid w:val="00496A7D"/>
    <w:rsid w:val="00497DE3"/>
    <w:rsid w:val="00497EC3"/>
    <w:rsid w:val="004A1240"/>
    <w:rsid w:val="004A1B9E"/>
    <w:rsid w:val="004A1C6A"/>
    <w:rsid w:val="004A45D3"/>
    <w:rsid w:val="004A6B92"/>
    <w:rsid w:val="004A70B1"/>
    <w:rsid w:val="004A7A3C"/>
    <w:rsid w:val="004B02E8"/>
    <w:rsid w:val="004B0FA3"/>
    <w:rsid w:val="004B4D68"/>
    <w:rsid w:val="004B5336"/>
    <w:rsid w:val="004B6FC9"/>
    <w:rsid w:val="004B73A1"/>
    <w:rsid w:val="004B7B91"/>
    <w:rsid w:val="004C04FE"/>
    <w:rsid w:val="004C10F3"/>
    <w:rsid w:val="004C11C9"/>
    <w:rsid w:val="004C33A9"/>
    <w:rsid w:val="004C461B"/>
    <w:rsid w:val="004C5EEA"/>
    <w:rsid w:val="004C6751"/>
    <w:rsid w:val="004C6B60"/>
    <w:rsid w:val="004D0A82"/>
    <w:rsid w:val="004D0CB0"/>
    <w:rsid w:val="004D1288"/>
    <w:rsid w:val="004D19C5"/>
    <w:rsid w:val="004D295D"/>
    <w:rsid w:val="004D33A2"/>
    <w:rsid w:val="004D37D9"/>
    <w:rsid w:val="004D380B"/>
    <w:rsid w:val="004D3E68"/>
    <w:rsid w:val="004D4398"/>
    <w:rsid w:val="004D5B05"/>
    <w:rsid w:val="004D5E77"/>
    <w:rsid w:val="004D611D"/>
    <w:rsid w:val="004D6323"/>
    <w:rsid w:val="004D6CE3"/>
    <w:rsid w:val="004D70A7"/>
    <w:rsid w:val="004D7E81"/>
    <w:rsid w:val="004E07A2"/>
    <w:rsid w:val="004E0847"/>
    <w:rsid w:val="004E0A32"/>
    <w:rsid w:val="004E2BB0"/>
    <w:rsid w:val="004E3585"/>
    <w:rsid w:val="004E4411"/>
    <w:rsid w:val="004E453E"/>
    <w:rsid w:val="004E4611"/>
    <w:rsid w:val="004E5261"/>
    <w:rsid w:val="004E54F1"/>
    <w:rsid w:val="004E6176"/>
    <w:rsid w:val="004E7E45"/>
    <w:rsid w:val="004F0D73"/>
    <w:rsid w:val="004F111B"/>
    <w:rsid w:val="004F256D"/>
    <w:rsid w:val="004F29A7"/>
    <w:rsid w:val="004F2CF8"/>
    <w:rsid w:val="004F4999"/>
    <w:rsid w:val="004F5A00"/>
    <w:rsid w:val="004F60BD"/>
    <w:rsid w:val="004F6689"/>
    <w:rsid w:val="004F6C8A"/>
    <w:rsid w:val="004F7989"/>
    <w:rsid w:val="005033BA"/>
    <w:rsid w:val="00503CBD"/>
    <w:rsid w:val="0050405C"/>
    <w:rsid w:val="00504DF0"/>
    <w:rsid w:val="005057FF"/>
    <w:rsid w:val="005070ED"/>
    <w:rsid w:val="0050788F"/>
    <w:rsid w:val="00510A91"/>
    <w:rsid w:val="00510B07"/>
    <w:rsid w:val="00512692"/>
    <w:rsid w:val="00513482"/>
    <w:rsid w:val="0051364E"/>
    <w:rsid w:val="00515274"/>
    <w:rsid w:val="0051532B"/>
    <w:rsid w:val="0052048E"/>
    <w:rsid w:val="00521904"/>
    <w:rsid w:val="00522CBB"/>
    <w:rsid w:val="00523406"/>
    <w:rsid w:val="00523EF9"/>
    <w:rsid w:val="00524241"/>
    <w:rsid w:val="005242D5"/>
    <w:rsid w:val="00525C8D"/>
    <w:rsid w:val="0052634B"/>
    <w:rsid w:val="005264A1"/>
    <w:rsid w:val="0052693B"/>
    <w:rsid w:val="00526FA8"/>
    <w:rsid w:val="00527642"/>
    <w:rsid w:val="00527BB1"/>
    <w:rsid w:val="00527BFE"/>
    <w:rsid w:val="00530720"/>
    <w:rsid w:val="00532659"/>
    <w:rsid w:val="00532D3A"/>
    <w:rsid w:val="00533329"/>
    <w:rsid w:val="00533F4C"/>
    <w:rsid w:val="00534D1E"/>
    <w:rsid w:val="00535DFB"/>
    <w:rsid w:val="00536DD9"/>
    <w:rsid w:val="00536FFA"/>
    <w:rsid w:val="00540941"/>
    <w:rsid w:val="0054275C"/>
    <w:rsid w:val="00542D88"/>
    <w:rsid w:val="00543120"/>
    <w:rsid w:val="00544284"/>
    <w:rsid w:val="005442EB"/>
    <w:rsid w:val="00544354"/>
    <w:rsid w:val="0054523A"/>
    <w:rsid w:val="00545C5A"/>
    <w:rsid w:val="00546014"/>
    <w:rsid w:val="005468A6"/>
    <w:rsid w:val="00546DCC"/>
    <w:rsid w:val="00547984"/>
    <w:rsid w:val="00547E76"/>
    <w:rsid w:val="005524D9"/>
    <w:rsid w:val="00553ABB"/>
    <w:rsid w:val="00554A84"/>
    <w:rsid w:val="0055546D"/>
    <w:rsid w:val="00555ABB"/>
    <w:rsid w:val="00556468"/>
    <w:rsid w:val="0055721A"/>
    <w:rsid w:val="00557A97"/>
    <w:rsid w:val="0056041F"/>
    <w:rsid w:val="00560F2D"/>
    <w:rsid w:val="00561100"/>
    <w:rsid w:val="005624CA"/>
    <w:rsid w:val="005628DB"/>
    <w:rsid w:val="00564B75"/>
    <w:rsid w:val="00567280"/>
    <w:rsid w:val="005678F0"/>
    <w:rsid w:val="005704EC"/>
    <w:rsid w:val="00571A33"/>
    <w:rsid w:val="00573363"/>
    <w:rsid w:val="0057385B"/>
    <w:rsid w:val="005750FD"/>
    <w:rsid w:val="0057526B"/>
    <w:rsid w:val="005765F1"/>
    <w:rsid w:val="00577F38"/>
    <w:rsid w:val="005820FB"/>
    <w:rsid w:val="00582EBA"/>
    <w:rsid w:val="005831B3"/>
    <w:rsid w:val="00583517"/>
    <w:rsid w:val="0058372B"/>
    <w:rsid w:val="00583A65"/>
    <w:rsid w:val="0058521F"/>
    <w:rsid w:val="005852A7"/>
    <w:rsid w:val="005853E4"/>
    <w:rsid w:val="005859D5"/>
    <w:rsid w:val="00585C2D"/>
    <w:rsid w:val="005902F3"/>
    <w:rsid w:val="0059158D"/>
    <w:rsid w:val="00592BBB"/>
    <w:rsid w:val="00592D46"/>
    <w:rsid w:val="0059437B"/>
    <w:rsid w:val="005958D0"/>
    <w:rsid w:val="00597A18"/>
    <w:rsid w:val="005A027A"/>
    <w:rsid w:val="005A38A3"/>
    <w:rsid w:val="005A3C43"/>
    <w:rsid w:val="005A40CB"/>
    <w:rsid w:val="005A48F9"/>
    <w:rsid w:val="005A534B"/>
    <w:rsid w:val="005A620B"/>
    <w:rsid w:val="005A6631"/>
    <w:rsid w:val="005A6780"/>
    <w:rsid w:val="005A67DA"/>
    <w:rsid w:val="005B07E3"/>
    <w:rsid w:val="005B106E"/>
    <w:rsid w:val="005B31D0"/>
    <w:rsid w:val="005B3E44"/>
    <w:rsid w:val="005B4AB0"/>
    <w:rsid w:val="005B507B"/>
    <w:rsid w:val="005B553A"/>
    <w:rsid w:val="005B67EC"/>
    <w:rsid w:val="005B68E3"/>
    <w:rsid w:val="005B7915"/>
    <w:rsid w:val="005C00A5"/>
    <w:rsid w:val="005C16C7"/>
    <w:rsid w:val="005C2608"/>
    <w:rsid w:val="005C268B"/>
    <w:rsid w:val="005C3253"/>
    <w:rsid w:val="005C342A"/>
    <w:rsid w:val="005C3655"/>
    <w:rsid w:val="005C3D2A"/>
    <w:rsid w:val="005C3E1C"/>
    <w:rsid w:val="005C5879"/>
    <w:rsid w:val="005C68D4"/>
    <w:rsid w:val="005D04AC"/>
    <w:rsid w:val="005D0BFF"/>
    <w:rsid w:val="005D1229"/>
    <w:rsid w:val="005D1829"/>
    <w:rsid w:val="005D21ED"/>
    <w:rsid w:val="005D2370"/>
    <w:rsid w:val="005D4321"/>
    <w:rsid w:val="005D45B0"/>
    <w:rsid w:val="005D53CA"/>
    <w:rsid w:val="005D5492"/>
    <w:rsid w:val="005E0F29"/>
    <w:rsid w:val="005E1349"/>
    <w:rsid w:val="005E189F"/>
    <w:rsid w:val="005E52CA"/>
    <w:rsid w:val="005E5CD1"/>
    <w:rsid w:val="005E63C2"/>
    <w:rsid w:val="005E640F"/>
    <w:rsid w:val="005E7606"/>
    <w:rsid w:val="005F0071"/>
    <w:rsid w:val="005F068C"/>
    <w:rsid w:val="005F073A"/>
    <w:rsid w:val="005F1322"/>
    <w:rsid w:val="005F27B2"/>
    <w:rsid w:val="005F3631"/>
    <w:rsid w:val="005F567B"/>
    <w:rsid w:val="005F581F"/>
    <w:rsid w:val="005F596E"/>
    <w:rsid w:val="005F658C"/>
    <w:rsid w:val="006008BC"/>
    <w:rsid w:val="006021EC"/>
    <w:rsid w:val="00602582"/>
    <w:rsid w:val="006040C0"/>
    <w:rsid w:val="00604853"/>
    <w:rsid w:val="00605A6D"/>
    <w:rsid w:val="00605E19"/>
    <w:rsid w:val="00606D48"/>
    <w:rsid w:val="0061071D"/>
    <w:rsid w:val="00610725"/>
    <w:rsid w:val="006137B0"/>
    <w:rsid w:val="00613AEE"/>
    <w:rsid w:val="00614392"/>
    <w:rsid w:val="0061460F"/>
    <w:rsid w:val="00614A38"/>
    <w:rsid w:val="00614FD9"/>
    <w:rsid w:val="00615EE7"/>
    <w:rsid w:val="00617FE4"/>
    <w:rsid w:val="006206E1"/>
    <w:rsid w:val="00620883"/>
    <w:rsid w:val="006209EF"/>
    <w:rsid w:val="00621443"/>
    <w:rsid w:val="00622915"/>
    <w:rsid w:val="00622D73"/>
    <w:rsid w:val="00624300"/>
    <w:rsid w:val="006247F0"/>
    <w:rsid w:val="006248CD"/>
    <w:rsid w:val="00625721"/>
    <w:rsid w:val="0062640F"/>
    <w:rsid w:val="006264DD"/>
    <w:rsid w:val="00626BA1"/>
    <w:rsid w:val="00626F31"/>
    <w:rsid w:val="006319D0"/>
    <w:rsid w:val="006319F7"/>
    <w:rsid w:val="0063216B"/>
    <w:rsid w:val="00633DC3"/>
    <w:rsid w:val="0063435D"/>
    <w:rsid w:val="0063463C"/>
    <w:rsid w:val="0063536B"/>
    <w:rsid w:val="006353B5"/>
    <w:rsid w:val="006353C0"/>
    <w:rsid w:val="006355B9"/>
    <w:rsid w:val="00635819"/>
    <w:rsid w:val="00635932"/>
    <w:rsid w:val="00635B9D"/>
    <w:rsid w:val="00635D81"/>
    <w:rsid w:val="00637392"/>
    <w:rsid w:val="00640771"/>
    <w:rsid w:val="00640A51"/>
    <w:rsid w:val="00640D93"/>
    <w:rsid w:val="00641B3D"/>
    <w:rsid w:val="00643A1D"/>
    <w:rsid w:val="00643FF3"/>
    <w:rsid w:val="00644634"/>
    <w:rsid w:val="00645317"/>
    <w:rsid w:val="00645AD0"/>
    <w:rsid w:val="00645C65"/>
    <w:rsid w:val="00645E5F"/>
    <w:rsid w:val="006461A5"/>
    <w:rsid w:val="00646B20"/>
    <w:rsid w:val="006506AF"/>
    <w:rsid w:val="00650995"/>
    <w:rsid w:val="00651BEB"/>
    <w:rsid w:val="00654322"/>
    <w:rsid w:val="006556D1"/>
    <w:rsid w:val="00656916"/>
    <w:rsid w:val="00656E3E"/>
    <w:rsid w:val="006570A8"/>
    <w:rsid w:val="00657614"/>
    <w:rsid w:val="006576B9"/>
    <w:rsid w:val="0066008C"/>
    <w:rsid w:val="006605FD"/>
    <w:rsid w:val="00660809"/>
    <w:rsid w:val="00660B62"/>
    <w:rsid w:val="00661465"/>
    <w:rsid w:val="00661C5C"/>
    <w:rsid w:val="00661F65"/>
    <w:rsid w:val="00662460"/>
    <w:rsid w:val="00662C5E"/>
    <w:rsid w:val="0066388A"/>
    <w:rsid w:val="006643E3"/>
    <w:rsid w:val="006647DA"/>
    <w:rsid w:val="00664BBF"/>
    <w:rsid w:val="00664BD2"/>
    <w:rsid w:val="00665FA7"/>
    <w:rsid w:val="00666A50"/>
    <w:rsid w:val="00670A1B"/>
    <w:rsid w:val="00671251"/>
    <w:rsid w:val="00671CA9"/>
    <w:rsid w:val="00672107"/>
    <w:rsid w:val="00672C82"/>
    <w:rsid w:val="00672E68"/>
    <w:rsid w:val="00674925"/>
    <w:rsid w:val="00675CBF"/>
    <w:rsid w:val="00677A33"/>
    <w:rsid w:val="00677E44"/>
    <w:rsid w:val="006827DE"/>
    <w:rsid w:val="00683E66"/>
    <w:rsid w:val="006857F3"/>
    <w:rsid w:val="00686216"/>
    <w:rsid w:val="006875CD"/>
    <w:rsid w:val="00691E56"/>
    <w:rsid w:val="00693773"/>
    <w:rsid w:val="0069690C"/>
    <w:rsid w:val="00697D36"/>
    <w:rsid w:val="006A016E"/>
    <w:rsid w:val="006A0B5A"/>
    <w:rsid w:val="006A1E30"/>
    <w:rsid w:val="006A2844"/>
    <w:rsid w:val="006A28B5"/>
    <w:rsid w:val="006A3C07"/>
    <w:rsid w:val="006A5AB4"/>
    <w:rsid w:val="006A5AFE"/>
    <w:rsid w:val="006A5CFB"/>
    <w:rsid w:val="006A637C"/>
    <w:rsid w:val="006A7453"/>
    <w:rsid w:val="006B12C9"/>
    <w:rsid w:val="006B13E8"/>
    <w:rsid w:val="006B1BAA"/>
    <w:rsid w:val="006B1C97"/>
    <w:rsid w:val="006B255A"/>
    <w:rsid w:val="006B2E79"/>
    <w:rsid w:val="006B68B9"/>
    <w:rsid w:val="006B6E80"/>
    <w:rsid w:val="006B7FBD"/>
    <w:rsid w:val="006C0856"/>
    <w:rsid w:val="006C0DCF"/>
    <w:rsid w:val="006C1A16"/>
    <w:rsid w:val="006C219B"/>
    <w:rsid w:val="006C3905"/>
    <w:rsid w:val="006C5967"/>
    <w:rsid w:val="006C6CFF"/>
    <w:rsid w:val="006C6FE7"/>
    <w:rsid w:val="006D0169"/>
    <w:rsid w:val="006D09FE"/>
    <w:rsid w:val="006D0A46"/>
    <w:rsid w:val="006D0F3D"/>
    <w:rsid w:val="006D1773"/>
    <w:rsid w:val="006D2058"/>
    <w:rsid w:val="006D2A1B"/>
    <w:rsid w:val="006D357E"/>
    <w:rsid w:val="006D36F0"/>
    <w:rsid w:val="006D70D4"/>
    <w:rsid w:val="006D725F"/>
    <w:rsid w:val="006D73C2"/>
    <w:rsid w:val="006E0E25"/>
    <w:rsid w:val="006E2CF0"/>
    <w:rsid w:val="006E317E"/>
    <w:rsid w:val="006E3F3E"/>
    <w:rsid w:val="006E4629"/>
    <w:rsid w:val="006E50BB"/>
    <w:rsid w:val="006E5A9A"/>
    <w:rsid w:val="006E6032"/>
    <w:rsid w:val="006E67C9"/>
    <w:rsid w:val="006E6D1B"/>
    <w:rsid w:val="006E7BFB"/>
    <w:rsid w:val="006E7F88"/>
    <w:rsid w:val="006F1326"/>
    <w:rsid w:val="006F1506"/>
    <w:rsid w:val="006F27B8"/>
    <w:rsid w:val="006F3CFE"/>
    <w:rsid w:val="006F4D01"/>
    <w:rsid w:val="006F54CB"/>
    <w:rsid w:val="006F6043"/>
    <w:rsid w:val="006F74AE"/>
    <w:rsid w:val="006F7A99"/>
    <w:rsid w:val="00700795"/>
    <w:rsid w:val="00700A9E"/>
    <w:rsid w:val="007024E1"/>
    <w:rsid w:val="00703310"/>
    <w:rsid w:val="00703CF7"/>
    <w:rsid w:val="00704DFD"/>
    <w:rsid w:val="00706112"/>
    <w:rsid w:val="00706633"/>
    <w:rsid w:val="00706982"/>
    <w:rsid w:val="00706E60"/>
    <w:rsid w:val="00707C63"/>
    <w:rsid w:val="00710534"/>
    <w:rsid w:val="00710855"/>
    <w:rsid w:val="007108E1"/>
    <w:rsid w:val="00710D4F"/>
    <w:rsid w:val="00711B5B"/>
    <w:rsid w:val="0071298F"/>
    <w:rsid w:val="00712AB0"/>
    <w:rsid w:val="00715F76"/>
    <w:rsid w:val="00715FDA"/>
    <w:rsid w:val="00716142"/>
    <w:rsid w:val="007164BF"/>
    <w:rsid w:val="00716961"/>
    <w:rsid w:val="00716A45"/>
    <w:rsid w:val="00716B82"/>
    <w:rsid w:val="00717361"/>
    <w:rsid w:val="00717E1B"/>
    <w:rsid w:val="0072036A"/>
    <w:rsid w:val="00720820"/>
    <w:rsid w:val="00720BF0"/>
    <w:rsid w:val="00721907"/>
    <w:rsid w:val="007226CB"/>
    <w:rsid w:val="0072299C"/>
    <w:rsid w:val="00722D6B"/>
    <w:rsid w:val="00724A42"/>
    <w:rsid w:val="00726987"/>
    <w:rsid w:val="00727369"/>
    <w:rsid w:val="007311F3"/>
    <w:rsid w:val="007318EF"/>
    <w:rsid w:val="0073260C"/>
    <w:rsid w:val="007329D7"/>
    <w:rsid w:val="0073327D"/>
    <w:rsid w:val="00733370"/>
    <w:rsid w:val="00733A9E"/>
    <w:rsid w:val="007342FE"/>
    <w:rsid w:val="00734351"/>
    <w:rsid w:val="007358B2"/>
    <w:rsid w:val="00735F61"/>
    <w:rsid w:val="00736126"/>
    <w:rsid w:val="00736DF3"/>
    <w:rsid w:val="00737B69"/>
    <w:rsid w:val="0074054A"/>
    <w:rsid w:val="007407F0"/>
    <w:rsid w:val="00740D2C"/>
    <w:rsid w:val="00743BE4"/>
    <w:rsid w:val="00745601"/>
    <w:rsid w:val="00747694"/>
    <w:rsid w:val="00750071"/>
    <w:rsid w:val="007506F5"/>
    <w:rsid w:val="007527CC"/>
    <w:rsid w:val="00754558"/>
    <w:rsid w:val="00755D3E"/>
    <w:rsid w:val="00756E7F"/>
    <w:rsid w:val="007611C2"/>
    <w:rsid w:val="00761D02"/>
    <w:rsid w:val="00764079"/>
    <w:rsid w:val="00770ABA"/>
    <w:rsid w:val="007713F4"/>
    <w:rsid w:val="007717AD"/>
    <w:rsid w:val="00771854"/>
    <w:rsid w:val="007730FD"/>
    <w:rsid w:val="0077314E"/>
    <w:rsid w:val="00774319"/>
    <w:rsid w:val="0077457C"/>
    <w:rsid w:val="00774BB5"/>
    <w:rsid w:val="00776061"/>
    <w:rsid w:val="00782842"/>
    <w:rsid w:val="00785786"/>
    <w:rsid w:val="007857A9"/>
    <w:rsid w:val="007858CB"/>
    <w:rsid w:val="00785941"/>
    <w:rsid w:val="00787384"/>
    <w:rsid w:val="007878CD"/>
    <w:rsid w:val="00787943"/>
    <w:rsid w:val="00790EFC"/>
    <w:rsid w:val="00791C93"/>
    <w:rsid w:val="0079261D"/>
    <w:rsid w:val="0079364A"/>
    <w:rsid w:val="00794AC7"/>
    <w:rsid w:val="0079541D"/>
    <w:rsid w:val="00795806"/>
    <w:rsid w:val="00795F39"/>
    <w:rsid w:val="0079608D"/>
    <w:rsid w:val="0079652E"/>
    <w:rsid w:val="0079678D"/>
    <w:rsid w:val="007A2FC0"/>
    <w:rsid w:val="007A39AA"/>
    <w:rsid w:val="007A3E7E"/>
    <w:rsid w:val="007A3F31"/>
    <w:rsid w:val="007A427A"/>
    <w:rsid w:val="007A5021"/>
    <w:rsid w:val="007A5CF4"/>
    <w:rsid w:val="007A6622"/>
    <w:rsid w:val="007A6AE0"/>
    <w:rsid w:val="007A721F"/>
    <w:rsid w:val="007B0431"/>
    <w:rsid w:val="007B1782"/>
    <w:rsid w:val="007B2153"/>
    <w:rsid w:val="007B3BD2"/>
    <w:rsid w:val="007B3F7B"/>
    <w:rsid w:val="007B4523"/>
    <w:rsid w:val="007B4784"/>
    <w:rsid w:val="007B4A5D"/>
    <w:rsid w:val="007B4FB1"/>
    <w:rsid w:val="007B576B"/>
    <w:rsid w:val="007B5B51"/>
    <w:rsid w:val="007B6EFC"/>
    <w:rsid w:val="007C1D19"/>
    <w:rsid w:val="007C2CA9"/>
    <w:rsid w:val="007C3863"/>
    <w:rsid w:val="007C407D"/>
    <w:rsid w:val="007C46D4"/>
    <w:rsid w:val="007C4AF5"/>
    <w:rsid w:val="007C54E9"/>
    <w:rsid w:val="007D1145"/>
    <w:rsid w:val="007D1285"/>
    <w:rsid w:val="007D2FF5"/>
    <w:rsid w:val="007D382F"/>
    <w:rsid w:val="007D432F"/>
    <w:rsid w:val="007D45E4"/>
    <w:rsid w:val="007D4664"/>
    <w:rsid w:val="007D48FC"/>
    <w:rsid w:val="007D5656"/>
    <w:rsid w:val="007D5A99"/>
    <w:rsid w:val="007D60FA"/>
    <w:rsid w:val="007D6575"/>
    <w:rsid w:val="007D6B4F"/>
    <w:rsid w:val="007D6E34"/>
    <w:rsid w:val="007D72AE"/>
    <w:rsid w:val="007D74E0"/>
    <w:rsid w:val="007D793B"/>
    <w:rsid w:val="007E07C0"/>
    <w:rsid w:val="007E1072"/>
    <w:rsid w:val="007E1EF7"/>
    <w:rsid w:val="007E28BC"/>
    <w:rsid w:val="007E464B"/>
    <w:rsid w:val="007E4EF4"/>
    <w:rsid w:val="007E5268"/>
    <w:rsid w:val="007E5315"/>
    <w:rsid w:val="007F043B"/>
    <w:rsid w:val="007F0D53"/>
    <w:rsid w:val="007F25D5"/>
    <w:rsid w:val="007F32DE"/>
    <w:rsid w:val="007F4B4B"/>
    <w:rsid w:val="007F4BB2"/>
    <w:rsid w:val="007F5496"/>
    <w:rsid w:val="007F68C5"/>
    <w:rsid w:val="007F6CEF"/>
    <w:rsid w:val="007F70E7"/>
    <w:rsid w:val="007F7193"/>
    <w:rsid w:val="007F77CC"/>
    <w:rsid w:val="007F7D95"/>
    <w:rsid w:val="008036AC"/>
    <w:rsid w:val="0080402B"/>
    <w:rsid w:val="0080440B"/>
    <w:rsid w:val="00805CF0"/>
    <w:rsid w:val="0080603E"/>
    <w:rsid w:val="00806447"/>
    <w:rsid w:val="008064FA"/>
    <w:rsid w:val="00806677"/>
    <w:rsid w:val="00806D39"/>
    <w:rsid w:val="00807981"/>
    <w:rsid w:val="00811601"/>
    <w:rsid w:val="00811AF2"/>
    <w:rsid w:val="008122F9"/>
    <w:rsid w:val="008124A4"/>
    <w:rsid w:val="008127A9"/>
    <w:rsid w:val="00813534"/>
    <w:rsid w:val="008149E8"/>
    <w:rsid w:val="008157F5"/>
    <w:rsid w:val="008167E2"/>
    <w:rsid w:val="008171C1"/>
    <w:rsid w:val="00820701"/>
    <w:rsid w:val="00820D87"/>
    <w:rsid w:val="00820E63"/>
    <w:rsid w:val="00822E70"/>
    <w:rsid w:val="00823151"/>
    <w:rsid w:val="008242B8"/>
    <w:rsid w:val="00824393"/>
    <w:rsid w:val="00826876"/>
    <w:rsid w:val="008272C8"/>
    <w:rsid w:val="00827803"/>
    <w:rsid w:val="00830E37"/>
    <w:rsid w:val="00832945"/>
    <w:rsid w:val="008346CF"/>
    <w:rsid w:val="00834F84"/>
    <w:rsid w:val="00836CEA"/>
    <w:rsid w:val="008370BD"/>
    <w:rsid w:val="008375EC"/>
    <w:rsid w:val="00840055"/>
    <w:rsid w:val="008401EA"/>
    <w:rsid w:val="00840DCB"/>
    <w:rsid w:val="00840E64"/>
    <w:rsid w:val="00841D0A"/>
    <w:rsid w:val="00842414"/>
    <w:rsid w:val="008425F4"/>
    <w:rsid w:val="00842900"/>
    <w:rsid w:val="00842B1A"/>
    <w:rsid w:val="0084320C"/>
    <w:rsid w:val="00846294"/>
    <w:rsid w:val="008465D3"/>
    <w:rsid w:val="008471ED"/>
    <w:rsid w:val="00847F4C"/>
    <w:rsid w:val="00850717"/>
    <w:rsid w:val="008507E1"/>
    <w:rsid w:val="00850C36"/>
    <w:rsid w:val="0085172D"/>
    <w:rsid w:val="0085342F"/>
    <w:rsid w:val="00853DAA"/>
    <w:rsid w:val="00854134"/>
    <w:rsid w:val="00854424"/>
    <w:rsid w:val="00854C17"/>
    <w:rsid w:val="00855C7B"/>
    <w:rsid w:val="00855F2A"/>
    <w:rsid w:val="0085780E"/>
    <w:rsid w:val="0086018C"/>
    <w:rsid w:val="00862D1D"/>
    <w:rsid w:val="008645A1"/>
    <w:rsid w:val="00871977"/>
    <w:rsid w:val="00872B7F"/>
    <w:rsid w:val="00872D1B"/>
    <w:rsid w:val="00874EB4"/>
    <w:rsid w:val="00875055"/>
    <w:rsid w:val="00875CA5"/>
    <w:rsid w:val="00876830"/>
    <w:rsid w:val="008808B8"/>
    <w:rsid w:val="0088310D"/>
    <w:rsid w:val="008847F9"/>
    <w:rsid w:val="0088591F"/>
    <w:rsid w:val="0088593A"/>
    <w:rsid w:val="00885D4D"/>
    <w:rsid w:val="008869A1"/>
    <w:rsid w:val="008874C7"/>
    <w:rsid w:val="00890509"/>
    <w:rsid w:val="0089056C"/>
    <w:rsid w:val="008906B1"/>
    <w:rsid w:val="00890716"/>
    <w:rsid w:val="008929EF"/>
    <w:rsid w:val="00892BCD"/>
    <w:rsid w:val="00892CCC"/>
    <w:rsid w:val="00892DDD"/>
    <w:rsid w:val="00892EFB"/>
    <w:rsid w:val="00893285"/>
    <w:rsid w:val="008935DA"/>
    <w:rsid w:val="00895E15"/>
    <w:rsid w:val="00895FF0"/>
    <w:rsid w:val="008A063F"/>
    <w:rsid w:val="008A21F1"/>
    <w:rsid w:val="008A2DE3"/>
    <w:rsid w:val="008A4C85"/>
    <w:rsid w:val="008A6934"/>
    <w:rsid w:val="008A6F5A"/>
    <w:rsid w:val="008B1C78"/>
    <w:rsid w:val="008B3297"/>
    <w:rsid w:val="008B359B"/>
    <w:rsid w:val="008B3805"/>
    <w:rsid w:val="008B3DBC"/>
    <w:rsid w:val="008B4CE3"/>
    <w:rsid w:val="008B66FC"/>
    <w:rsid w:val="008B75F1"/>
    <w:rsid w:val="008C055D"/>
    <w:rsid w:val="008C154C"/>
    <w:rsid w:val="008C1632"/>
    <w:rsid w:val="008C1D8D"/>
    <w:rsid w:val="008C2FF7"/>
    <w:rsid w:val="008C3852"/>
    <w:rsid w:val="008C6045"/>
    <w:rsid w:val="008C6177"/>
    <w:rsid w:val="008D03FA"/>
    <w:rsid w:val="008D1B17"/>
    <w:rsid w:val="008D26A2"/>
    <w:rsid w:val="008D3246"/>
    <w:rsid w:val="008D3648"/>
    <w:rsid w:val="008D473D"/>
    <w:rsid w:val="008D4F88"/>
    <w:rsid w:val="008D50A2"/>
    <w:rsid w:val="008D5DB7"/>
    <w:rsid w:val="008D7821"/>
    <w:rsid w:val="008E05A7"/>
    <w:rsid w:val="008E0B4D"/>
    <w:rsid w:val="008E0BF0"/>
    <w:rsid w:val="008E1858"/>
    <w:rsid w:val="008E1EF0"/>
    <w:rsid w:val="008E1FC7"/>
    <w:rsid w:val="008E2F3F"/>
    <w:rsid w:val="008E30FF"/>
    <w:rsid w:val="008E364F"/>
    <w:rsid w:val="008E3A3C"/>
    <w:rsid w:val="008E3E3A"/>
    <w:rsid w:val="008E41E0"/>
    <w:rsid w:val="008E4E5D"/>
    <w:rsid w:val="008E4FB2"/>
    <w:rsid w:val="008E5901"/>
    <w:rsid w:val="008E5F6C"/>
    <w:rsid w:val="008E7A1D"/>
    <w:rsid w:val="008E7B4F"/>
    <w:rsid w:val="008E7CC9"/>
    <w:rsid w:val="008F0B49"/>
    <w:rsid w:val="008F0CDC"/>
    <w:rsid w:val="008F136C"/>
    <w:rsid w:val="008F1F75"/>
    <w:rsid w:val="008F27E1"/>
    <w:rsid w:val="008F2E8A"/>
    <w:rsid w:val="008F4A12"/>
    <w:rsid w:val="008F4FFB"/>
    <w:rsid w:val="008F5107"/>
    <w:rsid w:val="008F5E60"/>
    <w:rsid w:val="008F6477"/>
    <w:rsid w:val="008F73C3"/>
    <w:rsid w:val="008F7F7F"/>
    <w:rsid w:val="009008A0"/>
    <w:rsid w:val="009012D9"/>
    <w:rsid w:val="00901B6C"/>
    <w:rsid w:val="00901FC3"/>
    <w:rsid w:val="00902877"/>
    <w:rsid w:val="009037A1"/>
    <w:rsid w:val="00903A09"/>
    <w:rsid w:val="009054ED"/>
    <w:rsid w:val="009057AC"/>
    <w:rsid w:val="00905C12"/>
    <w:rsid w:val="00906832"/>
    <w:rsid w:val="00906D3A"/>
    <w:rsid w:val="00907FE9"/>
    <w:rsid w:val="00910171"/>
    <w:rsid w:val="00910D54"/>
    <w:rsid w:val="009112E6"/>
    <w:rsid w:val="00911583"/>
    <w:rsid w:val="00911F4B"/>
    <w:rsid w:val="00914038"/>
    <w:rsid w:val="0091620D"/>
    <w:rsid w:val="00917709"/>
    <w:rsid w:val="009203A4"/>
    <w:rsid w:val="00920C37"/>
    <w:rsid w:val="00921717"/>
    <w:rsid w:val="0092265E"/>
    <w:rsid w:val="00922C6D"/>
    <w:rsid w:val="0092425A"/>
    <w:rsid w:val="00924324"/>
    <w:rsid w:val="0092490F"/>
    <w:rsid w:val="00924C1D"/>
    <w:rsid w:val="00924D01"/>
    <w:rsid w:val="00925858"/>
    <w:rsid w:val="009260C1"/>
    <w:rsid w:val="009269B7"/>
    <w:rsid w:val="00926A5F"/>
    <w:rsid w:val="00927D33"/>
    <w:rsid w:val="009311C7"/>
    <w:rsid w:val="00931DEA"/>
    <w:rsid w:val="009336F5"/>
    <w:rsid w:val="00933EDA"/>
    <w:rsid w:val="00933EF5"/>
    <w:rsid w:val="009345B2"/>
    <w:rsid w:val="009359F7"/>
    <w:rsid w:val="009371E5"/>
    <w:rsid w:val="00941586"/>
    <w:rsid w:val="00941A35"/>
    <w:rsid w:val="009423D9"/>
    <w:rsid w:val="00943718"/>
    <w:rsid w:val="0094504F"/>
    <w:rsid w:val="009452FB"/>
    <w:rsid w:val="009453C5"/>
    <w:rsid w:val="00946F3D"/>
    <w:rsid w:val="00947AE9"/>
    <w:rsid w:val="00947BDC"/>
    <w:rsid w:val="00950716"/>
    <w:rsid w:val="0095086D"/>
    <w:rsid w:val="00953DEA"/>
    <w:rsid w:val="009543FA"/>
    <w:rsid w:val="009544E9"/>
    <w:rsid w:val="00954568"/>
    <w:rsid w:val="009547BD"/>
    <w:rsid w:val="00954B65"/>
    <w:rsid w:val="00957C0E"/>
    <w:rsid w:val="009608C8"/>
    <w:rsid w:val="00962783"/>
    <w:rsid w:val="009628FA"/>
    <w:rsid w:val="0096356E"/>
    <w:rsid w:val="009638B6"/>
    <w:rsid w:val="00964A64"/>
    <w:rsid w:val="009657C4"/>
    <w:rsid w:val="00966416"/>
    <w:rsid w:val="00966E39"/>
    <w:rsid w:val="00970A5C"/>
    <w:rsid w:val="00972048"/>
    <w:rsid w:val="0097228E"/>
    <w:rsid w:val="00972A35"/>
    <w:rsid w:val="00974FF5"/>
    <w:rsid w:val="009760C1"/>
    <w:rsid w:val="009764FB"/>
    <w:rsid w:val="00976BAA"/>
    <w:rsid w:val="00977E1E"/>
    <w:rsid w:val="0098007C"/>
    <w:rsid w:val="009804A1"/>
    <w:rsid w:val="00980620"/>
    <w:rsid w:val="0098079A"/>
    <w:rsid w:val="00980A24"/>
    <w:rsid w:val="00980D32"/>
    <w:rsid w:val="009815AD"/>
    <w:rsid w:val="009827CF"/>
    <w:rsid w:val="00982865"/>
    <w:rsid w:val="00982D47"/>
    <w:rsid w:val="00982DD9"/>
    <w:rsid w:val="00984CF2"/>
    <w:rsid w:val="009855DD"/>
    <w:rsid w:val="009859EF"/>
    <w:rsid w:val="00985C13"/>
    <w:rsid w:val="00986892"/>
    <w:rsid w:val="0099081F"/>
    <w:rsid w:val="00991198"/>
    <w:rsid w:val="009912FF"/>
    <w:rsid w:val="009918DA"/>
    <w:rsid w:val="00991E01"/>
    <w:rsid w:val="00993691"/>
    <w:rsid w:val="00994FB1"/>
    <w:rsid w:val="00995DC9"/>
    <w:rsid w:val="00996172"/>
    <w:rsid w:val="009967ED"/>
    <w:rsid w:val="009969A4"/>
    <w:rsid w:val="00997A01"/>
    <w:rsid w:val="009A2D70"/>
    <w:rsid w:val="009A4B04"/>
    <w:rsid w:val="009A677B"/>
    <w:rsid w:val="009A6974"/>
    <w:rsid w:val="009A6FE5"/>
    <w:rsid w:val="009A74C0"/>
    <w:rsid w:val="009A7BE8"/>
    <w:rsid w:val="009A7D81"/>
    <w:rsid w:val="009B0C26"/>
    <w:rsid w:val="009B1B2F"/>
    <w:rsid w:val="009B2B2A"/>
    <w:rsid w:val="009B5DA6"/>
    <w:rsid w:val="009B6543"/>
    <w:rsid w:val="009B6556"/>
    <w:rsid w:val="009B7590"/>
    <w:rsid w:val="009B7AA4"/>
    <w:rsid w:val="009C0FE6"/>
    <w:rsid w:val="009C22D7"/>
    <w:rsid w:val="009C305E"/>
    <w:rsid w:val="009C35D5"/>
    <w:rsid w:val="009C612F"/>
    <w:rsid w:val="009C78E9"/>
    <w:rsid w:val="009C7ED0"/>
    <w:rsid w:val="009D043E"/>
    <w:rsid w:val="009D1CEF"/>
    <w:rsid w:val="009D1FDC"/>
    <w:rsid w:val="009D2AB2"/>
    <w:rsid w:val="009D3450"/>
    <w:rsid w:val="009D5B3A"/>
    <w:rsid w:val="009D6042"/>
    <w:rsid w:val="009D69D3"/>
    <w:rsid w:val="009D76C1"/>
    <w:rsid w:val="009D77BC"/>
    <w:rsid w:val="009E0483"/>
    <w:rsid w:val="009E2542"/>
    <w:rsid w:val="009E2D7E"/>
    <w:rsid w:val="009E3A3F"/>
    <w:rsid w:val="009E60C9"/>
    <w:rsid w:val="009E6C1D"/>
    <w:rsid w:val="009E7D3D"/>
    <w:rsid w:val="009F1305"/>
    <w:rsid w:val="009F2D43"/>
    <w:rsid w:val="009F309A"/>
    <w:rsid w:val="009F3A2D"/>
    <w:rsid w:val="009F3B5E"/>
    <w:rsid w:val="009F7FA9"/>
    <w:rsid w:val="00A003D5"/>
    <w:rsid w:val="00A00F91"/>
    <w:rsid w:val="00A0158C"/>
    <w:rsid w:val="00A02F48"/>
    <w:rsid w:val="00A03438"/>
    <w:rsid w:val="00A04CF1"/>
    <w:rsid w:val="00A04D69"/>
    <w:rsid w:val="00A06298"/>
    <w:rsid w:val="00A0659E"/>
    <w:rsid w:val="00A076C7"/>
    <w:rsid w:val="00A10690"/>
    <w:rsid w:val="00A116AE"/>
    <w:rsid w:val="00A11A1B"/>
    <w:rsid w:val="00A11FDF"/>
    <w:rsid w:val="00A1310C"/>
    <w:rsid w:val="00A143BD"/>
    <w:rsid w:val="00A1488D"/>
    <w:rsid w:val="00A149E6"/>
    <w:rsid w:val="00A14A04"/>
    <w:rsid w:val="00A153A6"/>
    <w:rsid w:val="00A15641"/>
    <w:rsid w:val="00A16350"/>
    <w:rsid w:val="00A16646"/>
    <w:rsid w:val="00A16E36"/>
    <w:rsid w:val="00A2060B"/>
    <w:rsid w:val="00A20796"/>
    <w:rsid w:val="00A2123F"/>
    <w:rsid w:val="00A21D5F"/>
    <w:rsid w:val="00A22442"/>
    <w:rsid w:val="00A24852"/>
    <w:rsid w:val="00A24B92"/>
    <w:rsid w:val="00A25952"/>
    <w:rsid w:val="00A26BB9"/>
    <w:rsid w:val="00A26BD6"/>
    <w:rsid w:val="00A27301"/>
    <w:rsid w:val="00A31956"/>
    <w:rsid w:val="00A31E71"/>
    <w:rsid w:val="00A323C1"/>
    <w:rsid w:val="00A35668"/>
    <w:rsid w:val="00A35C06"/>
    <w:rsid w:val="00A35E00"/>
    <w:rsid w:val="00A37795"/>
    <w:rsid w:val="00A37969"/>
    <w:rsid w:val="00A406C0"/>
    <w:rsid w:val="00A40B37"/>
    <w:rsid w:val="00A40F7B"/>
    <w:rsid w:val="00A4132D"/>
    <w:rsid w:val="00A41CEB"/>
    <w:rsid w:val="00A42283"/>
    <w:rsid w:val="00A426E6"/>
    <w:rsid w:val="00A43344"/>
    <w:rsid w:val="00A442D3"/>
    <w:rsid w:val="00A44F67"/>
    <w:rsid w:val="00A451EB"/>
    <w:rsid w:val="00A4548F"/>
    <w:rsid w:val="00A45D04"/>
    <w:rsid w:val="00A46A2D"/>
    <w:rsid w:val="00A46B55"/>
    <w:rsid w:val="00A50C1F"/>
    <w:rsid w:val="00A50EF1"/>
    <w:rsid w:val="00A53504"/>
    <w:rsid w:val="00A53E3B"/>
    <w:rsid w:val="00A53EF8"/>
    <w:rsid w:val="00A5441E"/>
    <w:rsid w:val="00A54BE3"/>
    <w:rsid w:val="00A5606A"/>
    <w:rsid w:val="00A57535"/>
    <w:rsid w:val="00A57A7C"/>
    <w:rsid w:val="00A60846"/>
    <w:rsid w:val="00A609A8"/>
    <w:rsid w:val="00A60ADB"/>
    <w:rsid w:val="00A60BB9"/>
    <w:rsid w:val="00A62640"/>
    <w:rsid w:val="00A62C82"/>
    <w:rsid w:val="00A62F95"/>
    <w:rsid w:val="00A62FB2"/>
    <w:rsid w:val="00A63386"/>
    <w:rsid w:val="00A64CDD"/>
    <w:rsid w:val="00A6540A"/>
    <w:rsid w:val="00A6542E"/>
    <w:rsid w:val="00A659DD"/>
    <w:rsid w:val="00A65A3C"/>
    <w:rsid w:val="00A671EC"/>
    <w:rsid w:val="00A671F7"/>
    <w:rsid w:val="00A708E7"/>
    <w:rsid w:val="00A70BA6"/>
    <w:rsid w:val="00A70F13"/>
    <w:rsid w:val="00A71B45"/>
    <w:rsid w:val="00A730ED"/>
    <w:rsid w:val="00A7458E"/>
    <w:rsid w:val="00A75F9D"/>
    <w:rsid w:val="00A7619D"/>
    <w:rsid w:val="00A80A73"/>
    <w:rsid w:val="00A8118F"/>
    <w:rsid w:val="00A81544"/>
    <w:rsid w:val="00A81A16"/>
    <w:rsid w:val="00A81FEC"/>
    <w:rsid w:val="00A828D1"/>
    <w:rsid w:val="00A82FFC"/>
    <w:rsid w:val="00A834E2"/>
    <w:rsid w:val="00A83AB7"/>
    <w:rsid w:val="00A83EAA"/>
    <w:rsid w:val="00A856C5"/>
    <w:rsid w:val="00A85C25"/>
    <w:rsid w:val="00A92C2C"/>
    <w:rsid w:val="00A93F63"/>
    <w:rsid w:val="00A9546C"/>
    <w:rsid w:val="00A965C6"/>
    <w:rsid w:val="00A96E15"/>
    <w:rsid w:val="00AA118C"/>
    <w:rsid w:val="00AA27BE"/>
    <w:rsid w:val="00AA4D9F"/>
    <w:rsid w:val="00AA4DCA"/>
    <w:rsid w:val="00AA6141"/>
    <w:rsid w:val="00AA7137"/>
    <w:rsid w:val="00AB04A5"/>
    <w:rsid w:val="00AB0A7D"/>
    <w:rsid w:val="00AB17D0"/>
    <w:rsid w:val="00AB33F2"/>
    <w:rsid w:val="00AB4E4A"/>
    <w:rsid w:val="00AB5B12"/>
    <w:rsid w:val="00AB7D81"/>
    <w:rsid w:val="00AC0AAC"/>
    <w:rsid w:val="00AC1505"/>
    <w:rsid w:val="00AC19E1"/>
    <w:rsid w:val="00AC242C"/>
    <w:rsid w:val="00AC4978"/>
    <w:rsid w:val="00AC5A3C"/>
    <w:rsid w:val="00AC5DD1"/>
    <w:rsid w:val="00AD12B4"/>
    <w:rsid w:val="00AD218C"/>
    <w:rsid w:val="00AD35F1"/>
    <w:rsid w:val="00AD44E2"/>
    <w:rsid w:val="00AD4EF9"/>
    <w:rsid w:val="00AD5211"/>
    <w:rsid w:val="00AD5334"/>
    <w:rsid w:val="00AD53EC"/>
    <w:rsid w:val="00AD7B6F"/>
    <w:rsid w:val="00AE16C4"/>
    <w:rsid w:val="00AE1E94"/>
    <w:rsid w:val="00AE2242"/>
    <w:rsid w:val="00AE232F"/>
    <w:rsid w:val="00AE5375"/>
    <w:rsid w:val="00AE5DCA"/>
    <w:rsid w:val="00AE5E1A"/>
    <w:rsid w:val="00AE7255"/>
    <w:rsid w:val="00AE781A"/>
    <w:rsid w:val="00AF0C72"/>
    <w:rsid w:val="00AF1AC1"/>
    <w:rsid w:val="00AF1E48"/>
    <w:rsid w:val="00AF1ECF"/>
    <w:rsid w:val="00AF20E0"/>
    <w:rsid w:val="00AF30DC"/>
    <w:rsid w:val="00AF4215"/>
    <w:rsid w:val="00AF4710"/>
    <w:rsid w:val="00AF4D47"/>
    <w:rsid w:val="00B00F3E"/>
    <w:rsid w:val="00B0124D"/>
    <w:rsid w:val="00B0209B"/>
    <w:rsid w:val="00B02ED5"/>
    <w:rsid w:val="00B0345E"/>
    <w:rsid w:val="00B03D42"/>
    <w:rsid w:val="00B04261"/>
    <w:rsid w:val="00B050E4"/>
    <w:rsid w:val="00B05686"/>
    <w:rsid w:val="00B05AD6"/>
    <w:rsid w:val="00B06690"/>
    <w:rsid w:val="00B07496"/>
    <w:rsid w:val="00B079CA"/>
    <w:rsid w:val="00B10C55"/>
    <w:rsid w:val="00B11CF6"/>
    <w:rsid w:val="00B1247A"/>
    <w:rsid w:val="00B126B3"/>
    <w:rsid w:val="00B13930"/>
    <w:rsid w:val="00B13A5B"/>
    <w:rsid w:val="00B142F4"/>
    <w:rsid w:val="00B146C8"/>
    <w:rsid w:val="00B14CDF"/>
    <w:rsid w:val="00B1788E"/>
    <w:rsid w:val="00B21520"/>
    <w:rsid w:val="00B24014"/>
    <w:rsid w:val="00B248B5"/>
    <w:rsid w:val="00B24D2C"/>
    <w:rsid w:val="00B26599"/>
    <w:rsid w:val="00B26E77"/>
    <w:rsid w:val="00B317FF"/>
    <w:rsid w:val="00B319FE"/>
    <w:rsid w:val="00B344E5"/>
    <w:rsid w:val="00B345BC"/>
    <w:rsid w:val="00B35D54"/>
    <w:rsid w:val="00B3713F"/>
    <w:rsid w:val="00B40901"/>
    <w:rsid w:val="00B40E78"/>
    <w:rsid w:val="00B417B8"/>
    <w:rsid w:val="00B41B6E"/>
    <w:rsid w:val="00B42883"/>
    <w:rsid w:val="00B4295F"/>
    <w:rsid w:val="00B42D2C"/>
    <w:rsid w:val="00B449CC"/>
    <w:rsid w:val="00B451EE"/>
    <w:rsid w:val="00B45F41"/>
    <w:rsid w:val="00B46102"/>
    <w:rsid w:val="00B46A96"/>
    <w:rsid w:val="00B47163"/>
    <w:rsid w:val="00B50451"/>
    <w:rsid w:val="00B51262"/>
    <w:rsid w:val="00B54D60"/>
    <w:rsid w:val="00B56041"/>
    <w:rsid w:val="00B56F11"/>
    <w:rsid w:val="00B6116B"/>
    <w:rsid w:val="00B611D5"/>
    <w:rsid w:val="00B63C12"/>
    <w:rsid w:val="00B7118C"/>
    <w:rsid w:val="00B71F96"/>
    <w:rsid w:val="00B731FC"/>
    <w:rsid w:val="00B74B91"/>
    <w:rsid w:val="00B74BD1"/>
    <w:rsid w:val="00B75526"/>
    <w:rsid w:val="00B757E0"/>
    <w:rsid w:val="00B7615A"/>
    <w:rsid w:val="00B77353"/>
    <w:rsid w:val="00B77428"/>
    <w:rsid w:val="00B81C57"/>
    <w:rsid w:val="00B823D5"/>
    <w:rsid w:val="00B82A4B"/>
    <w:rsid w:val="00B82ABC"/>
    <w:rsid w:val="00B82C97"/>
    <w:rsid w:val="00B8315C"/>
    <w:rsid w:val="00B837A7"/>
    <w:rsid w:val="00B83E1D"/>
    <w:rsid w:val="00B84887"/>
    <w:rsid w:val="00B87322"/>
    <w:rsid w:val="00B87350"/>
    <w:rsid w:val="00B90DC5"/>
    <w:rsid w:val="00B91270"/>
    <w:rsid w:val="00B91429"/>
    <w:rsid w:val="00B91686"/>
    <w:rsid w:val="00B9200B"/>
    <w:rsid w:val="00B92DED"/>
    <w:rsid w:val="00B92F4E"/>
    <w:rsid w:val="00B933CB"/>
    <w:rsid w:val="00B939CB"/>
    <w:rsid w:val="00B9414B"/>
    <w:rsid w:val="00B95EEF"/>
    <w:rsid w:val="00BA03D0"/>
    <w:rsid w:val="00BA17F3"/>
    <w:rsid w:val="00BA2F7A"/>
    <w:rsid w:val="00BA4E25"/>
    <w:rsid w:val="00BA61B4"/>
    <w:rsid w:val="00BA73A0"/>
    <w:rsid w:val="00BA7C89"/>
    <w:rsid w:val="00BA7F77"/>
    <w:rsid w:val="00BB09D1"/>
    <w:rsid w:val="00BB25C7"/>
    <w:rsid w:val="00BB3493"/>
    <w:rsid w:val="00BB54B5"/>
    <w:rsid w:val="00BB7E7C"/>
    <w:rsid w:val="00BC160E"/>
    <w:rsid w:val="00BC1B47"/>
    <w:rsid w:val="00BC2528"/>
    <w:rsid w:val="00BC2FCC"/>
    <w:rsid w:val="00BC380D"/>
    <w:rsid w:val="00BC53A6"/>
    <w:rsid w:val="00BC77A4"/>
    <w:rsid w:val="00BD015D"/>
    <w:rsid w:val="00BD22BC"/>
    <w:rsid w:val="00BD65C9"/>
    <w:rsid w:val="00BD697C"/>
    <w:rsid w:val="00BD6B29"/>
    <w:rsid w:val="00BD6ECA"/>
    <w:rsid w:val="00BD73EE"/>
    <w:rsid w:val="00BD7977"/>
    <w:rsid w:val="00BE09D9"/>
    <w:rsid w:val="00BE1215"/>
    <w:rsid w:val="00BE12F7"/>
    <w:rsid w:val="00BE192C"/>
    <w:rsid w:val="00BE3555"/>
    <w:rsid w:val="00BE3D81"/>
    <w:rsid w:val="00BE7754"/>
    <w:rsid w:val="00BF0A73"/>
    <w:rsid w:val="00BF10E9"/>
    <w:rsid w:val="00BF138C"/>
    <w:rsid w:val="00BF15FE"/>
    <w:rsid w:val="00BF37CB"/>
    <w:rsid w:val="00BF3ED5"/>
    <w:rsid w:val="00BF40C0"/>
    <w:rsid w:val="00BF553A"/>
    <w:rsid w:val="00BF5641"/>
    <w:rsid w:val="00BF5717"/>
    <w:rsid w:val="00BF67A5"/>
    <w:rsid w:val="00BF7CC0"/>
    <w:rsid w:val="00C00E87"/>
    <w:rsid w:val="00C01D9F"/>
    <w:rsid w:val="00C020DC"/>
    <w:rsid w:val="00C03DBF"/>
    <w:rsid w:val="00C04026"/>
    <w:rsid w:val="00C05E21"/>
    <w:rsid w:val="00C06109"/>
    <w:rsid w:val="00C07D0A"/>
    <w:rsid w:val="00C07FE7"/>
    <w:rsid w:val="00C10C58"/>
    <w:rsid w:val="00C10DCE"/>
    <w:rsid w:val="00C13814"/>
    <w:rsid w:val="00C1680E"/>
    <w:rsid w:val="00C20B1D"/>
    <w:rsid w:val="00C21543"/>
    <w:rsid w:val="00C21637"/>
    <w:rsid w:val="00C21EEF"/>
    <w:rsid w:val="00C2284A"/>
    <w:rsid w:val="00C22BBF"/>
    <w:rsid w:val="00C23C6C"/>
    <w:rsid w:val="00C24324"/>
    <w:rsid w:val="00C25821"/>
    <w:rsid w:val="00C26D6D"/>
    <w:rsid w:val="00C274D6"/>
    <w:rsid w:val="00C3034D"/>
    <w:rsid w:val="00C306EF"/>
    <w:rsid w:val="00C3144B"/>
    <w:rsid w:val="00C31957"/>
    <w:rsid w:val="00C352F3"/>
    <w:rsid w:val="00C354BB"/>
    <w:rsid w:val="00C35509"/>
    <w:rsid w:val="00C368E2"/>
    <w:rsid w:val="00C36E00"/>
    <w:rsid w:val="00C37301"/>
    <w:rsid w:val="00C37D6D"/>
    <w:rsid w:val="00C401A8"/>
    <w:rsid w:val="00C41200"/>
    <w:rsid w:val="00C44220"/>
    <w:rsid w:val="00C44726"/>
    <w:rsid w:val="00C44978"/>
    <w:rsid w:val="00C50377"/>
    <w:rsid w:val="00C505C8"/>
    <w:rsid w:val="00C506E4"/>
    <w:rsid w:val="00C51BD5"/>
    <w:rsid w:val="00C5240A"/>
    <w:rsid w:val="00C533C7"/>
    <w:rsid w:val="00C53D04"/>
    <w:rsid w:val="00C5400D"/>
    <w:rsid w:val="00C5420F"/>
    <w:rsid w:val="00C555B8"/>
    <w:rsid w:val="00C55E59"/>
    <w:rsid w:val="00C56991"/>
    <w:rsid w:val="00C57220"/>
    <w:rsid w:val="00C57E69"/>
    <w:rsid w:val="00C57F02"/>
    <w:rsid w:val="00C60B5D"/>
    <w:rsid w:val="00C60B73"/>
    <w:rsid w:val="00C62BF4"/>
    <w:rsid w:val="00C63D15"/>
    <w:rsid w:val="00C6441C"/>
    <w:rsid w:val="00C64B08"/>
    <w:rsid w:val="00C65494"/>
    <w:rsid w:val="00C658ED"/>
    <w:rsid w:val="00C65EB6"/>
    <w:rsid w:val="00C723C8"/>
    <w:rsid w:val="00C727AE"/>
    <w:rsid w:val="00C72BE8"/>
    <w:rsid w:val="00C72FB5"/>
    <w:rsid w:val="00C74DA4"/>
    <w:rsid w:val="00C76862"/>
    <w:rsid w:val="00C7712D"/>
    <w:rsid w:val="00C77335"/>
    <w:rsid w:val="00C8023E"/>
    <w:rsid w:val="00C80C96"/>
    <w:rsid w:val="00C81FFB"/>
    <w:rsid w:val="00C82B59"/>
    <w:rsid w:val="00C84020"/>
    <w:rsid w:val="00C84713"/>
    <w:rsid w:val="00C84C19"/>
    <w:rsid w:val="00C8567E"/>
    <w:rsid w:val="00C85C61"/>
    <w:rsid w:val="00C85F6D"/>
    <w:rsid w:val="00C861CB"/>
    <w:rsid w:val="00C8639B"/>
    <w:rsid w:val="00C871EF"/>
    <w:rsid w:val="00C90589"/>
    <w:rsid w:val="00C90BB6"/>
    <w:rsid w:val="00C91536"/>
    <w:rsid w:val="00C921C3"/>
    <w:rsid w:val="00C94EE6"/>
    <w:rsid w:val="00C950F0"/>
    <w:rsid w:val="00C96BF8"/>
    <w:rsid w:val="00C97A34"/>
    <w:rsid w:val="00CA0133"/>
    <w:rsid w:val="00CA1ADF"/>
    <w:rsid w:val="00CA1D13"/>
    <w:rsid w:val="00CA24E3"/>
    <w:rsid w:val="00CA29BE"/>
    <w:rsid w:val="00CA427B"/>
    <w:rsid w:val="00CA59F8"/>
    <w:rsid w:val="00CA62BE"/>
    <w:rsid w:val="00CA7313"/>
    <w:rsid w:val="00CB067B"/>
    <w:rsid w:val="00CB1E8A"/>
    <w:rsid w:val="00CB1EF2"/>
    <w:rsid w:val="00CB22D3"/>
    <w:rsid w:val="00CB27FD"/>
    <w:rsid w:val="00CB4922"/>
    <w:rsid w:val="00CB5340"/>
    <w:rsid w:val="00CB6166"/>
    <w:rsid w:val="00CB62B3"/>
    <w:rsid w:val="00CB64A7"/>
    <w:rsid w:val="00CB6B2C"/>
    <w:rsid w:val="00CB71B3"/>
    <w:rsid w:val="00CB71C8"/>
    <w:rsid w:val="00CB78AA"/>
    <w:rsid w:val="00CC04B1"/>
    <w:rsid w:val="00CC0A26"/>
    <w:rsid w:val="00CC0B64"/>
    <w:rsid w:val="00CC0EC2"/>
    <w:rsid w:val="00CC175E"/>
    <w:rsid w:val="00CC24AD"/>
    <w:rsid w:val="00CC298C"/>
    <w:rsid w:val="00CC527E"/>
    <w:rsid w:val="00CC5970"/>
    <w:rsid w:val="00CC5976"/>
    <w:rsid w:val="00CC5B05"/>
    <w:rsid w:val="00CC5DD9"/>
    <w:rsid w:val="00CC5F19"/>
    <w:rsid w:val="00CD0967"/>
    <w:rsid w:val="00CD0EF4"/>
    <w:rsid w:val="00CD1A0A"/>
    <w:rsid w:val="00CD26F4"/>
    <w:rsid w:val="00CD2CFA"/>
    <w:rsid w:val="00CD3103"/>
    <w:rsid w:val="00CD3234"/>
    <w:rsid w:val="00CD426F"/>
    <w:rsid w:val="00CD47F3"/>
    <w:rsid w:val="00CD4AB2"/>
    <w:rsid w:val="00CD4BD9"/>
    <w:rsid w:val="00CD4F7C"/>
    <w:rsid w:val="00CD5A9D"/>
    <w:rsid w:val="00CE1E98"/>
    <w:rsid w:val="00CE1FE5"/>
    <w:rsid w:val="00CE24A8"/>
    <w:rsid w:val="00CE26B4"/>
    <w:rsid w:val="00CE43CD"/>
    <w:rsid w:val="00CE518C"/>
    <w:rsid w:val="00CE5D5F"/>
    <w:rsid w:val="00CE7204"/>
    <w:rsid w:val="00CE7A6D"/>
    <w:rsid w:val="00CF0E4E"/>
    <w:rsid w:val="00CF35ED"/>
    <w:rsid w:val="00CF36AF"/>
    <w:rsid w:val="00CF3B1B"/>
    <w:rsid w:val="00CF433F"/>
    <w:rsid w:val="00CF4366"/>
    <w:rsid w:val="00CF4AA7"/>
    <w:rsid w:val="00CF4EAC"/>
    <w:rsid w:val="00CF6194"/>
    <w:rsid w:val="00CF7E6E"/>
    <w:rsid w:val="00D00A45"/>
    <w:rsid w:val="00D01C81"/>
    <w:rsid w:val="00D02B54"/>
    <w:rsid w:val="00D034F3"/>
    <w:rsid w:val="00D0393A"/>
    <w:rsid w:val="00D03C37"/>
    <w:rsid w:val="00D04526"/>
    <w:rsid w:val="00D04BC4"/>
    <w:rsid w:val="00D075CF"/>
    <w:rsid w:val="00D10027"/>
    <w:rsid w:val="00D10A7A"/>
    <w:rsid w:val="00D118AC"/>
    <w:rsid w:val="00D11D7D"/>
    <w:rsid w:val="00D121F6"/>
    <w:rsid w:val="00D130EE"/>
    <w:rsid w:val="00D138D9"/>
    <w:rsid w:val="00D1464D"/>
    <w:rsid w:val="00D16C70"/>
    <w:rsid w:val="00D17F6B"/>
    <w:rsid w:val="00D20EC4"/>
    <w:rsid w:val="00D2153F"/>
    <w:rsid w:val="00D2267F"/>
    <w:rsid w:val="00D22EFE"/>
    <w:rsid w:val="00D2367F"/>
    <w:rsid w:val="00D25C0F"/>
    <w:rsid w:val="00D26937"/>
    <w:rsid w:val="00D27848"/>
    <w:rsid w:val="00D27E5B"/>
    <w:rsid w:val="00D303C9"/>
    <w:rsid w:val="00D314DF"/>
    <w:rsid w:val="00D31F6F"/>
    <w:rsid w:val="00D320B6"/>
    <w:rsid w:val="00D32D66"/>
    <w:rsid w:val="00D33F2B"/>
    <w:rsid w:val="00D34211"/>
    <w:rsid w:val="00D35C90"/>
    <w:rsid w:val="00D36B16"/>
    <w:rsid w:val="00D36C03"/>
    <w:rsid w:val="00D36E68"/>
    <w:rsid w:val="00D374AF"/>
    <w:rsid w:val="00D37516"/>
    <w:rsid w:val="00D40500"/>
    <w:rsid w:val="00D41006"/>
    <w:rsid w:val="00D42B25"/>
    <w:rsid w:val="00D42D3F"/>
    <w:rsid w:val="00D4303F"/>
    <w:rsid w:val="00D430C5"/>
    <w:rsid w:val="00D43D66"/>
    <w:rsid w:val="00D44BA8"/>
    <w:rsid w:val="00D45A5F"/>
    <w:rsid w:val="00D45E48"/>
    <w:rsid w:val="00D46385"/>
    <w:rsid w:val="00D463B7"/>
    <w:rsid w:val="00D46AB2"/>
    <w:rsid w:val="00D46DD0"/>
    <w:rsid w:val="00D4713C"/>
    <w:rsid w:val="00D5163F"/>
    <w:rsid w:val="00D537A3"/>
    <w:rsid w:val="00D54056"/>
    <w:rsid w:val="00D545C7"/>
    <w:rsid w:val="00D56189"/>
    <w:rsid w:val="00D565DD"/>
    <w:rsid w:val="00D574AE"/>
    <w:rsid w:val="00D57579"/>
    <w:rsid w:val="00D60BF5"/>
    <w:rsid w:val="00D612FF"/>
    <w:rsid w:val="00D61A8E"/>
    <w:rsid w:val="00D62A6A"/>
    <w:rsid w:val="00D62F38"/>
    <w:rsid w:val="00D6419E"/>
    <w:rsid w:val="00D64486"/>
    <w:rsid w:val="00D65D67"/>
    <w:rsid w:val="00D65E83"/>
    <w:rsid w:val="00D6692F"/>
    <w:rsid w:val="00D66BA1"/>
    <w:rsid w:val="00D66DDD"/>
    <w:rsid w:val="00D67E7C"/>
    <w:rsid w:val="00D7052D"/>
    <w:rsid w:val="00D7090E"/>
    <w:rsid w:val="00D711D7"/>
    <w:rsid w:val="00D71362"/>
    <w:rsid w:val="00D726B8"/>
    <w:rsid w:val="00D7321A"/>
    <w:rsid w:val="00D7370B"/>
    <w:rsid w:val="00D74D6F"/>
    <w:rsid w:val="00D770F4"/>
    <w:rsid w:val="00D803A5"/>
    <w:rsid w:val="00D819DD"/>
    <w:rsid w:val="00D81FD2"/>
    <w:rsid w:val="00D847E9"/>
    <w:rsid w:val="00D8599C"/>
    <w:rsid w:val="00D85C66"/>
    <w:rsid w:val="00D90025"/>
    <w:rsid w:val="00D92803"/>
    <w:rsid w:val="00D92D1F"/>
    <w:rsid w:val="00D95764"/>
    <w:rsid w:val="00D9611C"/>
    <w:rsid w:val="00D96693"/>
    <w:rsid w:val="00D9697B"/>
    <w:rsid w:val="00DA0465"/>
    <w:rsid w:val="00DA48BD"/>
    <w:rsid w:val="00DA5567"/>
    <w:rsid w:val="00DA56E6"/>
    <w:rsid w:val="00DA7692"/>
    <w:rsid w:val="00DB000A"/>
    <w:rsid w:val="00DB1ECB"/>
    <w:rsid w:val="00DB30F6"/>
    <w:rsid w:val="00DB38C9"/>
    <w:rsid w:val="00DB38DF"/>
    <w:rsid w:val="00DB58F9"/>
    <w:rsid w:val="00DB6ABB"/>
    <w:rsid w:val="00DB730E"/>
    <w:rsid w:val="00DC0E89"/>
    <w:rsid w:val="00DC12C5"/>
    <w:rsid w:val="00DC2060"/>
    <w:rsid w:val="00DC2BD7"/>
    <w:rsid w:val="00DC34A0"/>
    <w:rsid w:val="00DC3E0B"/>
    <w:rsid w:val="00DC3F52"/>
    <w:rsid w:val="00DC4377"/>
    <w:rsid w:val="00DC4FC1"/>
    <w:rsid w:val="00DC53B1"/>
    <w:rsid w:val="00DC53B5"/>
    <w:rsid w:val="00DC57DA"/>
    <w:rsid w:val="00DC5916"/>
    <w:rsid w:val="00DC596D"/>
    <w:rsid w:val="00DC5A50"/>
    <w:rsid w:val="00DC6332"/>
    <w:rsid w:val="00DC6689"/>
    <w:rsid w:val="00DC6852"/>
    <w:rsid w:val="00DD1A56"/>
    <w:rsid w:val="00DD3066"/>
    <w:rsid w:val="00DD3CDA"/>
    <w:rsid w:val="00DD42D4"/>
    <w:rsid w:val="00DD4345"/>
    <w:rsid w:val="00DD4833"/>
    <w:rsid w:val="00DD4AC9"/>
    <w:rsid w:val="00DD500B"/>
    <w:rsid w:val="00DD56A0"/>
    <w:rsid w:val="00DD58E7"/>
    <w:rsid w:val="00DD5927"/>
    <w:rsid w:val="00DD5E22"/>
    <w:rsid w:val="00DD6415"/>
    <w:rsid w:val="00DD66FD"/>
    <w:rsid w:val="00DD673C"/>
    <w:rsid w:val="00DE0084"/>
    <w:rsid w:val="00DE215F"/>
    <w:rsid w:val="00DE3AE0"/>
    <w:rsid w:val="00DE3E56"/>
    <w:rsid w:val="00DE3E88"/>
    <w:rsid w:val="00DE41D6"/>
    <w:rsid w:val="00DE49C2"/>
    <w:rsid w:val="00DE4C09"/>
    <w:rsid w:val="00DE528B"/>
    <w:rsid w:val="00DE5B22"/>
    <w:rsid w:val="00DE5D19"/>
    <w:rsid w:val="00DE70AD"/>
    <w:rsid w:val="00DE7183"/>
    <w:rsid w:val="00DE7B9C"/>
    <w:rsid w:val="00DF0B3F"/>
    <w:rsid w:val="00DF0C58"/>
    <w:rsid w:val="00DF0E8F"/>
    <w:rsid w:val="00DF137A"/>
    <w:rsid w:val="00DF16F9"/>
    <w:rsid w:val="00DF182B"/>
    <w:rsid w:val="00DF1D80"/>
    <w:rsid w:val="00DF1E46"/>
    <w:rsid w:val="00DF251A"/>
    <w:rsid w:val="00DF3F89"/>
    <w:rsid w:val="00DF40F9"/>
    <w:rsid w:val="00DF433F"/>
    <w:rsid w:val="00DF54D2"/>
    <w:rsid w:val="00DF733B"/>
    <w:rsid w:val="00DF7CD1"/>
    <w:rsid w:val="00E00050"/>
    <w:rsid w:val="00E02C6F"/>
    <w:rsid w:val="00E02F5E"/>
    <w:rsid w:val="00E02FBE"/>
    <w:rsid w:val="00E034F5"/>
    <w:rsid w:val="00E03995"/>
    <w:rsid w:val="00E03C36"/>
    <w:rsid w:val="00E04462"/>
    <w:rsid w:val="00E046BE"/>
    <w:rsid w:val="00E047F9"/>
    <w:rsid w:val="00E04A3A"/>
    <w:rsid w:val="00E057A6"/>
    <w:rsid w:val="00E05B26"/>
    <w:rsid w:val="00E0627D"/>
    <w:rsid w:val="00E06B88"/>
    <w:rsid w:val="00E109F1"/>
    <w:rsid w:val="00E11848"/>
    <w:rsid w:val="00E11E7F"/>
    <w:rsid w:val="00E12EC1"/>
    <w:rsid w:val="00E13F15"/>
    <w:rsid w:val="00E14422"/>
    <w:rsid w:val="00E15425"/>
    <w:rsid w:val="00E16CB0"/>
    <w:rsid w:val="00E17957"/>
    <w:rsid w:val="00E17A25"/>
    <w:rsid w:val="00E17AB3"/>
    <w:rsid w:val="00E20F69"/>
    <w:rsid w:val="00E21EB1"/>
    <w:rsid w:val="00E223AE"/>
    <w:rsid w:val="00E23A5D"/>
    <w:rsid w:val="00E31141"/>
    <w:rsid w:val="00E31E4F"/>
    <w:rsid w:val="00E32B27"/>
    <w:rsid w:val="00E32CBF"/>
    <w:rsid w:val="00E32E0F"/>
    <w:rsid w:val="00E355AD"/>
    <w:rsid w:val="00E36C60"/>
    <w:rsid w:val="00E40601"/>
    <w:rsid w:val="00E41797"/>
    <w:rsid w:val="00E41929"/>
    <w:rsid w:val="00E41F27"/>
    <w:rsid w:val="00E423D1"/>
    <w:rsid w:val="00E4495F"/>
    <w:rsid w:val="00E45896"/>
    <w:rsid w:val="00E45F56"/>
    <w:rsid w:val="00E470E2"/>
    <w:rsid w:val="00E478CE"/>
    <w:rsid w:val="00E47994"/>
    <w:rsid w:val="00E50BFE"/>
    <w:rsid w:val="00E520C0"/>
    <w:rsid w:val="00E539DA"/>
    <w:rsid w:val="00E544FB"/>
    <w:rsid w:val="00E5599D"/>
    <w:rsid w:val="00E56010"/>
    <w:rsid w:val="00E56EC8"/>
    <w:rsid w:val="00E5701F"/>
    <w:rsid w:val="00E57778"/>
    <w:rsid w:val="00E60199"/>
    <w:rsid w:val="00E6040A"/>
    <w:rsid w:val="00E61520"/>
    <w:rsid w:val="00E61ADF"/>
    <w:rsid w:val="00E6306B"/>
    <w:rsid w:val="00E631AB"/>
    <w:rsid w:val="00E639C8"/>
    <w:rsid w:val="00E64737"/>
    <w:rsid w:val="00E64E07"/>
    <w:rsid w:val="00E65A97"/>
    <w:rsid w:val="00E66208"/>
    <w:rsid w:val="00E67501"/>
    <w:rsid w:val="00E676FE"/>
    <w:rsid w:val="00E71024"/>
    <w:rsid w:val="00E7110B"/>
    <w:rsid w:val="00E711B7"/>
    <w:rsid w:val="00E71ACE"/>
    <w:rsid w:val="00E728A0"/>
    <w:rsid w:val="00E72F05"/>
    <w:rsid w:val="00E73098"/>
    <w:rsid w:val="00E7362A"/>
    <w:rsid w:val="00E73C8B"/>
    <w:rsid w:val="00E73DA1"/>
    <w:rsid w:val="00E766DB"/>
    <w:rsid w:val="00E77629"/>
    <w:rsid w:val="00E806E8"/>
    <w:rsid w:val="00E80864"/>
    <w:rsid w:val="00E80B92"/>
    <w:rsid w:val="00E81305"/>
    <w:rsid w:val="00E81579"/>
    <w:rsid w:val="00E82DEF"/>
    <w:rsid w:val="00E83160"/>
    <w:rsid w:val="00E8365C"/>
    <w:rsid w:val="00E83A39"/>
    <w:rsid w:val="00E84225"/>
    <w:rsid w:val="00E84F1A"/>
    <w:rsid w:val="00E85144"/>
    <w:rsid w:val="00E90270"/>
    <w:rsid w:val="00E90A8F"/>
    <w:rsid w:val="00E915BF"/>
    <w:rsid w:val="00E916DC"/>
    <w:rsid w:val="00E92443"/>
    <w:rsid w:val="00E94CCF"/>
    <w:rsid w:val="00E953E6"/>
    <w:rsid w:val="00E95745"/>
    <w:rsid w:val="00E95E1A"/>
    <w:rsid w:val="00E963DC"/>
    <w:rsid w:val="00E96F7A"/>
    <w:rsid w:val="00EA1699"/>
    <w:rsid w:val="00EA1E65"/>
    <w:rsid w:val="00EA3829"/>
    <w:rsid w:val="00EA47C6"/>
    <w:rsid w:val="00EA4936"/>
    <w:rsid w:val="00EA49A7"/>
    <w:rsid w:val="00EA61ED"/>
    <w:rsid w:val="00EA6E8F"/>
    <w:rsid w:val="00EA7C1F"/>
    <w:rsid w:val="00EA7FF7"/>
    <w:rsid w:val="00EB15C9"/>
    <w:rsid w:val="00EB26CA"/>
    <w:rsid w:val="00EB34BE"/>
    <w:rsid w:val="00EB3F25"/>
    <w:rsid w:val="00EB4708"/>
    <w:rsid w:val="00EB55E0"/>
    <w:rsid w:val="00EB6050"/>
    <w:rsid w:val="00EB7C04"/>
    <w:rsid w:val="00EC07AB"/>
    <w:rsid w:val="00EC287A"/>
    <w:rsid w:val="00EC32C9"/>
    <w:rsid w:val="00EC3929"/>
    <w:rsid w:val="00EC4EE1"/>
    <w:rsid w:val="00EC5607"/>
    <w:rsid w:val="00EC6E98"/>
    <w:rsid w:val="00EC7964"/>
    <w:rsid w:val="00ED16C2"/>
    <w:rsid w:val="00ED18BA"/>
    <w:rsid w:val="00ED5B3B"/>
    <w:rsid w:val="00ED71B6"/>
    <w:rsid w:val="00ED7598"/>
    <w:rsid w:val="00ED7969"/>
    <w:rsid w:val="00EE030F"/>
    <w:rsid w:val="00EE13DF"/>
    <w:rsid w:val="00EE1E33"/>
    <w:rsid w:val="00EE20DC"/>
    <w:rsid w:val="00EE22F3"/>
    <w:rsid w:val="00EE2F50"/>
    <w:rsid w:val="00EE3F97"/>
    <w:rsid w:val="00EE48A4"/>
    <w:rsid w:val="00EE63CE"/>
    <w:rsid w:val="00EE6605"/>
    <w:rsid w:val="00EE71B4"/>
    <w:rsid w:val="00EF005A"/>
    <w:rsid w:val="00EF102F"/>
    <w:rsid w:val="00EF12AC"/>
    <w:rsid w:val="00EF156A"/>
    <w:rsid w:val="00EF203C"/>
    <w:rsid w:val="00EF28D7"/>
    <w:rsid w:val="00EF2D7C"/>
    <w:rsid w:val="00EF2E62"/>
    <w:rsid w:val="00EF3218"/>
    <w:rsid w:val="00EF5834"/>
    <w:rsid w:val="00EF5A7E"/>
    <w:rsid w:val="00EF60A4"/>
    <w:rsid w:val="00EF645A"/>
    <w:rsid w:val="00EF6817"/>
    <w:rsid w:val="00EF6A19"/>
    <w:rsid w:val="00EF6E66"/>
    <w:rsid w:val="00EF7022"/>
    <w:rsid w:val="00EF78D4"/>
    <w:rsid w:val="00F00072"/>
    <w:rsid w:val="00F001A2"/>
    <w:rsid w:val="00F00481"/>
    <w:rsid w:val="00F00746"/>
    <w:rsid w:val="00F0092D"/>
    <w:rsid w:val="00F0249F"/>
    <w:rsid w:val="00F0343E"/>
    <w:rsid w:val="00F0404A"/>
    <w:rsid w:val="00F04C16"/>
    <w:rsid w:val="00F04D0D"/>
    <w:rsid w:val="00F06858"/>
    <w:rsid w:val="00F06D25"/>
    <w:rsid w:val="00F0762B"/>
    <w:rsid w:val="00F10127"/>
    <w:rsid w:val="00F11502"/>
    <w:rsid w:val="00F11935"/>
    <w:rsid w:val="00F13BD4"/>
    <w:rsid w:val="00F13CB6"/>
    <w:rsid w:val="00F15323"/>
    <w:rsid w:val="00F15ABA"/>
    <w:rsid w:val="00F15E98"/>
    <w:rsid w:val="00F16534"/>
    <w:rsid w:val="00F20053"/>
    <w:rsid w:val="00F2286D"/>
    <w:rsid w:val="00F239C9"/>
    <w:rsid w:val="00F23A0B"/>
    <w:rsid w:val="00F23F0E"/>
    <w:rsid w:val="00F277CA"/>
    <w:rsid w:val="00F33A10"/>
    <w:rsid w:val="00F34553"/>
    <w:rsid w:val="00F34D3E"/>
    <w:rsid w:val="00F36F3A"/>
    <w:rsid w:val="00F408EB"/>
    <w:rsid w:val="00F40B47"/>
    <w:rsid w:val="00F42415"/>
    <w:rsid w:val="00F42951"/>
    <w:rsid w:val="00F43EA8"/>
    <w:rsid w:val="00F45884"/>
    <w:rsid w:val="00F46756"/>
    <w:rsid w:val="00F50546"/>
    <w:rsid w:val="00F50A15"/>
    <w:rsid w:val="00F5196A"/>
    <w:rsid w:val="00F51C6A"/>
    <w:rsid w:val="00F527BC"/>
    <w:rsid w:val="00F53A0C"/>
    <w:rsid w:val="00F5548D"/>
    <w:rsid w:val="00F55D1B"/>
    <w:rsid w:val="00F561B5"/>
    <w:rsid w:val="00F561EA"/>
    <w:rsid w:val="00F5693A"/>
    <w:rsid w:val="00F57E57"/>
    <w:rsid w:val="00F60054"/>
    <w:rsid w:val="00F6064D"/>
    <w:rsid w:val="00F60CDD"/>
    <w:rsid w:val="00F60D51"/>
    <w:rsid w:val="00F621E9"/>
    <w:rsid w:val="00F62633"/>
    <w:rsid w:val="00F63B48"/>
    <w:rsid w:val="00F63EED"/>
    <w:rsid w:val="00F647DF"/>
    <w:rsid w:val="00F655D7"/>
    <w:rsid w:val="00F66A91"/>
    <w:rsid w:val="00F66AD9"/>
    <w:rsid w:val="00F672F2"/>
    <w:rsid w:val="00F704C5"/>
    <w:rsid w:val="00F70AC4"/>
    <w:rsid w:val="00F70E83"/>
    <w:rsid w:val="00F7130F"/>
    <w:rsid w:val="00F73ACA"/>
    <w:rsid w:val="00F74434"/>
    <w:rsid w:val="00F7498F"/>
    <w:rsid w:val="00F75B33"/>
    <w:rsid w:val="00F77B3E"/>
    <w:rsid w:val="00F77F7F"/>
    <w:rsid w:val="00F825BF"/>
    <w:rsid w:val="00F84EC2"/>
    <w:rsid w:val="00F8717C"/>
    <w:rsid w:val="00F90253"/>
    <w:rsid w:val="00F9146F"/>
    <w:rsid w:val="00F92AAE"/>
    <w:rsid w:val="00F92C7D"/>
    <w:rsid w:val="00F93126"/>
    <w:rsid w:val="00F95ED1"/>
    <w:rsid w:val="00F96051"/>
    <w:rsid w:val="00F963CC"/>
    <w:rsid w:val="00F96D39"/>
    <w:rsid w:val="00FA08EE"/>
    <w:rsid w:val="00FA0BB6"/>
    <w:rsid w:val="00FA0CF5"/>
    <w:rsid w:val="00FA1C34"/>
    <w:rsid w:val="00FA20F6"/>
    <w:rsid w:val="00FA2B7B"/>
    <w:rsid w:val="00FA3D1B"/>
    <w:rsid w:val="00FA50A3"/>
    <w:rsid w:val="00FA50BE"/>
    <w:rsid w:val="00FA7743"/>
    <w:rsid w:val="00FA7B77"/>
    <w:rsid w:val="00FA7F2A"/>
    <w:rsid w:val="00FB0D86"/>
    <w:rsid w:val="00FB1365"/>
    <w:rsid w:val="00FB178B"/>
    <w:rsid w:val="00FB2420"/>
    <w:rsid w:val="00FB2BEB"/>
    <w:rsid w:val="00FB3BBA"/>
    <w:rsid w:val="00FB54DB"/>
    <w:rsid w:val="00FB62BB"/>
    <w:rsid w:val="00FB7C2C"/>
    <w:rsid w:val="00FB7C5A"/>
    <w:rsid w:val="00FB7D6D"/>
    <w:rsid w:val="00FC06FB"/>
    <w:rsid w:val="00FC0D04"/>
    <w:rsid w:val="00FC18B5"/>
    <w:rsid w:val="00FC1D45"/>
    <w:rsid w:val="00FC27A2"/>
    <w:rsid w:val="00FC3C09"/>
    <w:rsid w:val="00FC451B"/>
    <w:rsid w:val="00FC5742"/>
    <w:rsid w:val="00FC76BF"/>
    <w:rsid w:val="00FC7DC0"/>
    <w:rsid w:val="00FC7E6F"/>
    <w:rsid w:val="00FD0A3D"/>
    <w:rsid w:val="00FD13AF"/>
    <w:rsid w:val="00FD16EA"/>
    <w:rsid w:val="00FD2849"/>
    <w:rsid w:val="00FD3DE3"/>
    <w:rsid w:val="00FD48F4"/>
    <w:rsid w:val="00FD51BB"/>
    <w:rsid w:val="00FD7A7E"/>
    <w:rsid w:val="00FD7D59"/>
    <w:rsid w:val="00FE096F"/>
    <w:rsid w:val="00FE23AF"/>
    <w:rsid w:val="00FE29A3"/>
    <w:rsid w:val="00FE2E9E"/>
    <w:rsid w:val="00FE4873"/>
    <w:rsid w:val="00FE6694"/>
    <w:rsid w:val="00FE6BE6"/>
    <w:rsid w:val="00FE6C56"/>
    <w:rsid w:val="00FE73B5"/>
    <w:rsid w:val="00FF013F"/>
    <w:rsid w:val="00FF0F29"/>
    <w:rsid w:val="00FF1137"/>
    <w:rsid w:val="00FF11B5"/>
    <w:rsid w:val="00FF1383"/>
    <w:rsid w:val="00FF28D2"/>
    <w:rsid w:val="00FF3F06"/>
    <w:rsid w:val="00FF404D"/>
    <w:rsid w:val="00FF4F49"/>
    <w:rsid w:val="00FF5C7B"/>
    <w:rsid w:val="00FF73EA"/>
    <w:rsid w:val="00FF7DEB"/>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61EBB"/>
  <w15:docId w15:val="{35429CC8-181D-4A16-BCF4-D6A3ED9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4E"/>
    <w:pPr>
      <w:spacing w:after="240"/>
      <w:ind w:left="360"/>
    </w:pPr>
    <w:rPr>
      <w:sz w:val="24"/>
    </w:rPr>
  </w:style>
  <w:style w:type="paragraph" w:styleId="Heading1">
    <w:name w:val="heading 1"/>
    <w:basedOn w:val="Normal"/>
    <w:next w:val="Normal"/>
    <w:link w:val="Heading1Char"/>
    <w:uiPriority w:val="9"/>
    <w:qFormat/>
    <w:rsid w:val="0051364E"/>
    <w:pPr>
      <w:keepNext/>
      <w:numPr>
        <w:numId w:val="4"/>
      </w:numP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C60B73"/>
    <w:pPr>
      <w:keepNext/>
      <w:numPr>
        <w:ilvl w:val="1"/>
        <w:numId w:val="4"/>
      </w:numPr>
      <w:spacing w:after="120"/>
      <w:ind w:left="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C72BE8"/>
    <w:pPr>
      <w:keepNext/>
      <w:numPr>
        <w:ilvl w:val="2"/>
        <w:numId w:val="4"/>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A64CDD"/>
    <w:pPr>
      <w:numPr>
        <w:ilvl w:val="3"/>
        <w:numId w:val="4"/>
      </w:numPr>
      <w:ind w:left="1512"/>
      <w:outlineLvl w:val="3"/>
    </w:pPr>
    <w:rPr>
      <w:bCs/>
      <w:szCs w:val="24"/>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64E"/>
    <w:rPr>
      <w:rFonts w:eastAsiaTheme="majorEastAsia" w:cstheme="majorBidi"/>
      <w:b/>
      <w:bCs/>
      <w:caps/>
      <w:kern w:val="32"/>
      <w:sz w:val="24"/>
      <w:szCs w:val="32"/>
    </w:rPr>
  </w:style>
  <w:style w:type="character" w:customStyle="1" w:styleId="Heading2Char">
    <w:name w:val="Heading 2 Char"/>
    <w:basedOn w:val="DefaultParagraphFont"/>
    <w:link w:val="Heading2"/>
    <w:uiPriority w:val="9"/>
    <w:rsid w:val="00C60B73"/>
    <w:rPr>
      <w:rFonts w:eastAsiaTheme="majorEastAsia" w:cstheme="majorBidi"/>
      <w:b/>
      <w:bCs/>
      <w:iCs/>
      <w:sz w:val="24"/>
      <w:szCs w:val="28"/>
    </w:rPr>
  </w:style>
  <w:style w:type="character" w:customStyle="1" w:styleId="Heading3Char">
    <w:name w:val="Heading 3 Char"/>
    <w:basedOn w:val="DefaultParagraphFont"/>
    <w:link w:val="Heading3"/>
    <w:uiPriority w:val="9"/>
    <w:rsid w:val="001132FF"/>
    <w:rPr>
      <w:rFonts w:eastAsiaTheme="majorEastAsia" w:cstheme="majorBidi"/>
      <w:bCs/>
      <w:sz w:val="24"/>
      <w:szCs w:val="26"/>
    </w:rPr>
  </w:style>
  <w:style w:type="character" w:customStyle="1" w:styleId="Heading4Char">
    <w:name w:val="Heading 4 Char"/>
    <w:basedOn w:val="DefaultParagraphFont"/>
    <w:link w:val="Heading4"/>
    <w:uiPriority w:val="9"/>
    <w:rsid w:val="00A64CDD"/>
    <w:rPr>
      <w:bCs/>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37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AF"/>
    <w:rPr>
      <w:rFonts w:ascii="Segoe UI" w:hAnsi="Segoe UI" w:cs="Segoe UI"/>
      <w:sz w:val="18"/>
      <w:szCs w:val="18"/>
    </w:rPr>
  </w:style>
  <w:style w:type="character" w:styleId="CommentReference">
    <w:name w:val="annotation reference"/>
    <w:basedOn w:val="DefaultParagraphFont"/>
    <w:uiPriority w:val="99"/>
    <w:semiHidden/>
    <w:unhideWhenUsed/>
    <w:rsid w:val="00D374AF"/>
    <w:rPr>
      <w:sz w:val="16"/>
      <w:szCs w:val="16"/>
    </w:rPr>
  </w:style>
  <w:style w:type="paragraph" w:styleId="CommentText">
    <w:name w:val="annotation text"/>
    <w:basedOn w:val="Normal"/>
    <w:link w:val="CommentTextChar"/>
    <w:uiPriority w:val="99"/>
    <w:unhideWhenUsed/>
    <w:rsid w:val="00D374AF"/>
  </w:style>
  <w:style w:type="character" w:customStyle="1" w:styleId="CommentTextChar">
    <w:name w:val="Comment Text Char"/>
    <w:basedOn w:val="DefaultParagraphFont"/>
    <w:link w:val="CommentText"/>
    <w:uiPriority w:val="99"/>
    <w:rsid w:val="00D374AF"/>
  </w:style>
  <w:style w:type="paragraph" w:styleId="CommentSubject">
    <w:name w:val="annotation subject"/>
    <w:basedOn w:val="CommentText"/>
    <w:next w:val="CommentText"/>
    <w:link w:val="CommentSubjectChar"/>
    <w:uiPriority w:val="99"/>
    <w:semiHidden/>
    <w:unhideWhenUsed/>
    <w:rsid w:val="00D374AF"/>
    <w:rPr>
      <w:b/>
      <w:bCs/>
    </w:rPr>
  </w:style>
  <w:style w:type="character" w:customStyle="1" w:styleId="CommentSubjectChar">
    <w:name w:val="Comment Subject Char"/>
    <w:basedOn w:val="CommentTextChar"/>
    <w:link w:val="CommentSubject"/>
    <w:uiPriority w:val="99"/>
    <w:semiHidden/>
    <w:rsid w:val="00D374AF"/>
    <w:rPr>
      <w:b/>
      <w:bCs/>
    </w:rPr>
  </w:style>
  <w:style w:type="paragraph" w:styleId="ListParagraph">
    <w:name w:val="List Paragraph"/>
    <w:basedOn w:val="Normal"/>
    <w:uiPriority w:val="34"/>
    <w:qFormat/>
    <w:rsid w:val="00343C2A"/>
    <w:pPr>
      <w:ind w:left="720"/>
      <w:contextualSpacing/>
    </w:pPr>
  </w:style>
  <w:style w:type="paragraph" w:styleId="Revision">
    <w:name w:val="Revision"/>
    <w:hidden/>
    <w:uiPriority w:val="99"/>
    <w:semiHidden/>
    <w:rsid w:val="00237480"/>
  </w:style>
  <w:style w:type="paragraph" w:styleId="BodyTextIndent">
    <w:name w:val="Body Text Indent"/>
    <w:basedOn w:val="Normal"/>
    <w:link w:val="BodyTextIndentChar"/>
    <w:semiHidden/>
    <w:rsid w:val="008124A4"/>
    <w:pPr>
      <w:ind w:left="720"/>
    </w:pPr>
    <w:rPr>
      <w:rFonts w:ascii="Times" w:hAnsi="Times"/>
      <w:sz w:val="26"/>
      <w:szCs w:val="24"/>
    </w:rPr>
  </w:style>
  <w:style w:type="character" w:customStyle="1" w:styleId="BodyTextIndentChar">
    <w:name w:val="Body Text Indent Char"/>
    <w:basedOn w:val="DefaultParagraphFont"/>
    <w:link w:val="BodyTextIndent"/>
    <w:semiHidden/>
    <w:rsid w:val="008124A4"/>
    <w:rPr>
      <w:rFonts w:ascii="Times" w:hAnsi="Times"/>
      <w:sz w:val="26"/>
      <w:szCs w:val="24"/>
    </w:rPr>
  </w:style>
  <w:style w:type="paragraph" w:styleId="BodyTextIndent2">
    <w:name w:val="Body Text Indent 2"/>
    <w:basedOn w:val="Normal"/>
    <w:link w:val="BodyTextIndent2Char"/>
    <w:semiHidden/>
    <w:rsid w:val="008124A4"/>
    <w:pPr>
      <w:tabs>
        <w:tab w:val="left" w:pos="1080"/>
      </w:tabs>
      <w:ind w:left="1080" w:hanging="360"/>
    </w:pPr>
    <w:rPr>
      <w:rFonts w:ascii="Times" w:hAnsi="Times"/>
      <w:sz w:val="26"/>
      <w:szCs w:val="24"/>
    </w:rPr>
  </w:style>
  <w:style w:type="character" w:customStyle="1" w:styleId="BodyTextIndent2Char">
    <w:name w:val="Body Text Indent 2 Char"/>
    <w:basedOn w:val="DefaultParagraphFont"/>
    <w:link w:val="BodyTextIndent2"/>
    <w:semiHidden/>
    <w:rsid w:val="008124A4"/>
    <w:rPr>
      <w:rFonts w:ascii="Times" w:hAnsi="Times"/>
      <w:sz w:val="26"/>
      <w:szCs w:val="24"/>
    </w:rPr>
  </w:style>
  <w:style w:type="paragraph" w:styleId="BodyText">
    <w:name w:val="Body Text"/>
    <w:basedOn w:val="Normal"/>
    <w:link w:val="BodyTextChar"/>
    <w:semiHidden/>
    <w:rsid w:val="008124A4"/>
    <w:rPr>
      <w:rFonts w:ascii="Times" w:hAnsi="Times"/>
      <w:sz w:val="26"/>
      <w:szCs w:val="24"/>
    </w:rPr>
  </w:style>
  <w:style w:type="character" w:customStyle="1" w:styleId="BodyTextChar">
    <w:name w:val="Body Text Char"/>
    <w:basedOn w:val="DefaultParagraphFont"/>
    <w:link w:val="BodyText"/>
    <w:semiHidden/>
    <w:rsid w:val="008124A4"/>
    <w:rPr>
      <w:rFonts w:ascii="Times" w:hAnsi="Times"/>
      <w:sz w:val="26"/>
      <w:szCs w:val="24"/>
    </w:rPr>
  </w:style>
  <w:style w:type="paragraph" w:styleId="Header">
    <w:name w:val="header"/>
    <w:basedOn w:val="Normal"/>
    <w:link w:val="HeaderChar"/>
    <w:semiHidden/>
    <w:rsid w:val="008124A4"/>
    <w:pPr>
      <w:keepNext/>
    </w:pPr>
    <w:rPr>
      <w:rFonts w:ascii="Helvetica" w:hAnsi="Helvetica"/>
      <w:b/>
      <w:szCs w:val="24"/>
      <w:u w:val="single"/>
    </w:rPr>
  </w:style>
  <w:style w:type="character" w:customStyle="1" w:styleId="HeaderChar">
    <w:name w:val="Header Char"/>
    <w:basedOn w:val="DefaultParagraphFont"/>
    <w:link w:val="Header"/>
    <w:semiHidden/>
    <w:rsid w:val="008124A4"/>
    <w:rPr>
      <w:rFonts w:ascii="Helvetica" w:hAnsi="Helvetica"/>
      <w:b/>
      <w:sz w:val="24"/>
      <w:szCs w:val="24"/>
      <w:u w:val="single"/>
    </w:rPr>
  </w:style>
  <w:style w:type="paragraph" w:styleId="BodyTextFirstIndent">
    <w:name w:val="Body Text First Indent"/>
    <w:basedOn w:val="BodyText"/>
    <w:link w:val="BodyTextFirstIndentChar"/>
    <w:semiHidden/>
    <w:rsid w:val="008124A4"/>
    <w:pPr>
      <w:keepNext/>
      <w:tabs>
        <w:tab w:val="left" w:pos="720"/>
      </w:tabs>
      <w:ind w:left="720" w:hanging="720"/>
    </w:pPr>
  </w:style>
  <w:style w:type="character" w:customStyle="1" w:styleId="BodyTextFirstIndentChar">
    <w:name w:val="Body Text First Indent Char"/>
    <w:basedOn w:val="BodyTextChar"/>
    <w:link w:val="BodyTextFirstIndent"/>
    <w:semiHidden/>
    <w:rsid w:val="008124A4"/>
    <w:rPr>
      <w:rFonts w:ascii="Times" w:hAnsi="Times"/>
      <w:sz w:val="26"/>
      <w:szCs w:val="24"/>
    </w:rPr>
  </w:style>
  <w:style w:type="paragraph" w:styleId="BodyText3">
    <w:name w:val="Body Text 3"/>
    <w:basedOn w:val="Normal"/>
    <w:link w:val="BodyText3Char"/>
    <w:semiHidden/>
    <w:rsid w:val="008124A4"/>
    <w:pPr>
      <w:autoSpaceDE w:val="0"/>
      <w:autoSpaceDN w:val="0"/>
      <w:adjustRightInd w:val="0"/>
    </w:pPr>
    <w:rPr>
      <w:rFonts w:ascii="CG Times" w:hAnsi="CG Times"/>
      <w:szCs w:val="24"/>
    </w:rPr>
  </w:style>
  <w:style w:type="character" w:customStyle="1" w:styleId="BodyText3Char">
    <w:name w:val="Body Text 3 Char"/>
    <w:basedOn w:val="DefaultParagraphFont"/>
    <w:link w:val="BodyText3"/>
    <w:semiHidden/>
    <w:rsid w:val="008124A4"/>
    <w:rPr>
      <w:rFonts w:ascii="CG Times" w:hAnsi="CG Times"/>
      <w:sz w:val="24"/>
      <w:szCs w:val="24"/>
    </w:rPr>
  </w:style>
  <w:style w:type="paragraph" w:styleId="NormalWeb">
    <w:name w:val="Normal (Web)"/>
    <w:basedOn w:val="Normal"/>
    <w:semiHidden/>
    <w:rsid w:val="008124A4"/>
    <w:pPr>
      <w:spacing w:before="100" w:beforeAutospacing="1" w:after="100" w:afterAutospacing="1"/>
    </w:pPr>
    <w:rPr>
      <w:rFonts w:eastAsia="Arial Unicode MS"/>
      <w:szCs w:val="24"/>
    </w:rPr>
  </w:style>
  <w:style w:type="character" w:styleId="Emphasis">
    <w:name w:val="Emphasis"/>
    <w:qFormat/>
    <w:rsid w:val="008124A4"/>
    <w:rPr>
      <w:i/>
      <w:iCs/>
    </w:rPr>
  </w:style>
  <w:style w:type="character" w:styleId="Hyperlink">
    <w:name w:val="Hyperlink"/>
    <w:uiPriority w:val="99"/>
    <w:rsid w:val="008124A4"/>
    <w:rPr>
      <w:color w:val="0000FF"/>
      <w:u w:val="single"/>
    </w:rPr>
  </w:style>
  <w:style w:type="paragraph" w:styleId="Footer">
    <w:name w:val="footer"/>
    <w:basedOn w:val="Normal"/>
    <w:link w:val="FooterChar"/>
    <w:uiPriority w:val="99"/>
    <w:unhideWhenUsed/>
    <w:rsid w:val="00EE20DC"/>
    <w:pPr>
      <w:tabs>
        <w:tab w:val="center" w:pos="4680"/>
        <w:tab w:val="right" w:pos="9360"/>
      </w:tabs>
    </w:pPr>
  </w:style>
  <w:style w:type="character" w:customStyle="1" w:styleId="FooterChar">
    <w:name w:val="Footer Char"/>
    <w:basedOn w:val="DefaultParagraphFont"/>
    <w:link w:val="Footer"/>
    <w:uiPriority w:val="99"/>
    <w:rsid w:val="00EE20DC"/>
  </w:style>
  <w:style w:type="numbering" w:customStyle="1" w:styleId="Style1">
    <w:name w:val="Style1"/>
    <w:uiPriority w:val="99"/>
    <w:rsid w:val="0069690C"/>
    <w:pPr>
      <w:numPr>
        <w:numId w:val="2"/>
      </w:numPr>
    </w:pPr>
  </w:style>
  <w:style w:type="numbering" w:customStyle="1" w:styleId="Style2">
    <w:name w:val="Style2"/>
    <w:uiPriority w:val="99"/>
    <w:rsid w:val="0069690C"/>
    <w:pPr>
      <w:numPr>
        <w:numId w:val="3"/>
      </w:numPr>
    </w:pPr>
  </w:style>
  <w:style w:type="paragraph" w:styleId="TOCHeading">
    <w:name w:val="TOC Heading"/>
    <w:basedOn w:val="Heading1"/>
    <w:next w:val="Normal"/>
    <w:uiPriority w:val="39"/>
    <w:semiHidden/>
    <w:unhideWhenUsed/>
    <w:qFormat/>
    <w:rsid w:val="00E56EC8"/>
    <w:pPr>
      <w:keepLines/>
      <w:numPr>
        <w:numId w:val="0"/>
      </w:numPr>
      <w:spacing w:before="480" w:after="0" w:line="276" w:lineRule="auto"/>
      <w:outlineLvl w:val="9"/>
    </w:pPr>
    <w:rPr>
      <w:rFonts w:asciiTheme="majorHAnsi" w:hAnsiTheme="majorHAns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6EC8"/>
    <w:pPr>
      <w:spacing w:after="100"/>
      <w:ind w:left="0"/>
    </w:pPr>
  </w:style>
  <w:style w:type="paragraph" w:styleId="TOC2">
    <w:name w:val="toc 2"/>
    <w:basedOn w:val="Normal"/>
    <w:next w:val="Normal"/>
    <w:autoRedefine/>
    <w:uiPriority w:val="39"/>
    <w:unhideWhenUsed/>
    <w:qFormat/>
    <w:rsid w:val="00E56EC8"/>
    <w:pPr>
      <w:spacing w:after="100"/>
      <w:ind w:left="240"/>
    </w:pPr>
  </w:style>
  <w:style w:type="paragraph" w:styleId="TOC3">
    <w:name w:val="toc 3"/>
    <w:basedOn w:val="Normal"/>
    <w:next w:val="Normal"/>
    <w:autoRedefine/>
    <w:uiPriority w:val="39"/>
    <w:unhideWhenUsed/>
    <w:qFormat/>
    <w:rsid w:val="00E56EC8"/>
    <w:pPr>
      <w:spacing w:after="100"/>
      <w:ind w:left="480"/>
    </w:pPr>
  </w:style>
  <w:style w:type="paragraph" w:styleId="TOC4">
    <w:name w:val="toc 4"/>
    <w:basedOn w:val="Normal"/>
    <w:next w:val="Normal"/>
    <w:autoRedefine/>
    <w:uiPriority w:val="39"/>
    <w:unhideWhenUsed/>
    <w:rsid w:val="00E56EC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6EC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6EC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6EC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6EC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6EC8"/>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72B7F"/>
    <w:rPr>
      <w:color w:val="800080" w:themeColor="followedHyperlink"/>
      <w:u w:val="single"/>
    </w:rPr>
  </w:style>
  <w:style w:type="paragraph" w:styleId="Subtitle">
    <w:name w:val="Subtitle"/>
    <w:basedOn w:val="Normal"/>
    <w:link w:val="SubtitleChar"/>
    <w:qFormat/>
    <w:rsid w:val="00C25821"/>
    <w:pPr>
      <w:spacing w:after="0"/>
      <w:ind w:left="0"/>
      <w:jc w:val="center"/>
    </w:pPr>
    <w:rPr>
      <w:b/>
      <w:bCs/>
      <w:szCs w:val="24"/>
    </w:rPr>
  </w:style>
  <w:style w:type="character" w:customStyle="1" w:styleId="SubtitleChar">
    <w:name w:val="Subtitle Char"/>
    <w:basedOn w:val="DefaultParagraphFont"/>
    <w:link w:val="Subtitle"/>
    <w:rsid w:val="00C25821"/>
    <w:rPr>
      <w:b/>
      <w:bCs/>
      <w:sz w:val="24"/>
      <w:szCs w:val="24"/>
    </w:rPr>
  </w:style>
  <w:style w:type="paragraph" w:styleId="FootnoteText">
    <w:name w:val="footnote text"/>
    <w:basedOn w:val="Normal"/>
    <w:link w:val="FootnoteTextChar"/>
    <w:uiPriority w:val="99"/>
    <w:semiHidden/>
    <w:unhideWhenUsed/>
    <w:rsid w:val="00F10127"/>
    <w:pPr>
      <w:spacing w:after="0"/>
    </w:pPr>
    <w:rPr>
      <w:sz w:val="20"/>
    </w:rPr>
  </w:style>
  <w:style w:type="character" w:customStyle="1" w:styleId="FootnoteTextChar">
    <w:name w:val="Footnote Text Char"/>
    <w:basedOn w:val="DefaultParagraphFont"/>
    <w:link w:val="FootnoteText"/>
    <w:uiPriority w:val="99"/>
    <w:semiHidden/>
    <w:rsid w:val="00F10127"/>
  </w:style>
  <w:style w:type="character" w:styleId="FootnoteReference">
    <w:name w:val="footnote reference"/>
    <w:basedOn w:val="DefaultParagraphFont"/>
    <w:uiPriority w:val="99"/>
    <w:semiHidden/>
    <w:unhideWhenUsed/>
    <w:rsid w:val="00F10127"/>
    <w:rPr>
      <w:vertAlign w:val="superscript"/>
    </w:rPr>
  </w:style>
  <w:style w:type="paragraph" w:styleId="Title">
    <w:name w:val="Title"/>
    <w:basedOn w:val="Normal"/>
    <w:link w:val="TitleChar"/>
    <w:qFormat/>
    <w:rsid w:val="00E83A39"/>
    <w:pPr>
      <w:spacing w:after="0"/>
      <w:ind w:left="0"/>
      <w:jc w:val="center"/>
    </w:pPr>
    <w:rPr>
      <w:b/>
      <w:bCs/>
      <w:sz w:val="28"/>
      <w:szCs w:val="24"/>
    </w:rPr>
  </w:style>
  <w:style w:type="character" w:customStyle="1" w:styleId="TitleChar">
    <w:name w:val="Title Char"/>
    <w:basedOn w:val="DefaultParagraphFont"/>
    <w:link w:val="Title"/>
    <w:rsid w:val="00E83A39"/>
    <w:rPr>
      <w:b/>
      <w:bCs/>
      <w:sz w:val="28"/>
      <w:szCs w:val="24"/>
    </w:rPr>
  </w:style>
  <w:style w:type="paragraph" w:customStyle="1" w:styleId="Default">
    <w:name w:val="Default"/>
    <w:rsid w:val="00941A3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7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674">
      <w:bodyDiv w:val="1"/>
      <w:marLeft w:val="0"/>
      <w:marRight w:val="0"/>
      <w:marTop w:val="0"/>
      <w:marBottom w:val="0"/>
      <w:divBdr>
        <w:top w:val="none" w:sz="0" w:space="0" w:color="auto"/>
        <w:left w:val="none" w:sz="0" w:space="0" w:color="auto"/>
        <w:bottom w:val="none" w:sz="0" w:space="0" w:color="auto"/>
        <w:right w:val="none" w:sz="0" w:space="0" w:color="auto"/>
      </w:divBdr>
    </w:div>
    <w:div w:id="171992899">
      <w:bodyDiv w:val="1"/>
      <w:marLeft w:val="0"/>
      <w:marRight w:val="0"/>
      <w:marTop w:val="0"/>
      <w:marBottom w:val="0"/>
      <w:divBdr>
        <w:top w:val="none" w:sz="0" w:space="0" w:color="auto"/>
        <w:left w:val="none" w:sz="0" w:space="0" w:color="auto"/>
        <w:bottom w:val="none" w:sz="0" w:space="0" w:color="auto"/>
        <w:right w:val="none" w:sz="0" w:space="0" w:color="auto"/>
      </w:divBdr>
    </w:div>
    <w:div w:id="475878538">
      <w:bodyDiv w:val="1"/>
      <w:marLeft w:val="0"/>
      <w:marRight w:val="0"/>
      <w:marTop w:val="0"/>
      <w:marBottom w:val="0"/>
      <w:divBdr>
        <w:top w:val="none" w:sz="0" w:space="0" w:color="auto"/>
        <w:left w:val="none" w:sz="0" w:space="0" w:color="auto"/>
        <w:bottom w:val="none" w:sz="0" w:space="0" w:color="auto"/>
        <w:right w:val="none" w:sz="0" w:space="0" w:color="auto"/>
      </w:divBdr>
    </w:div>
    <w:div w:id="548036951">
      <w:bodyDiv w:val="1"/>
      <w:marLeft w:val="0"/>
      <w:marRight w:val="0"/>
      <w:marTop w:val="0"/>
      <w:marBottom w:val="0"/>
      <w:divBdr>
        <w:top w:val="none" w:sz="0" w:space="0" w:color="auto"/>
        <w:left w:val="none" w:sz="0" w:space="0" w:color="auto"/>
        <w:bottom w:val="none" w:sz="0" w:space="0" w:color="auto"/>
        <w:right w:val="none" w:sz="0" w:space="0" w:color="auto"/>
      </w:divBdr>
    </w:div>
    <w:div w:id="643314216">
      <w:bodyDiv w:val="1"/>
      <w:marLeft w:val="0"/>
      <w:marRight w:val="0"/>
      <w:marTop w:val="0"/>
      <w:marBottom w:val="0"/>
      <w:divBdr>
        <w:top w:val="none" w:sz="0" w:space="0" w:color="auto"/>
        <w:left w:val="none" w:sz="0" w:space="0" w:color="auto"/>
        <w:bottom w:val="none" w:sz="0" w:space="0" w:color="auto"/>
        <w:right w:val="none" w:sz="0" w:space="0" w:color="auto"/>
      </w:divBdr>
    </w:div>
    <w:div w:id="813451206">
      <w:bodyDiv w:val="1"/>
      <w:marLeft w:val="0"/>
      <w:marRight w:val="0"/>
      <w:marTop w:val="0"/>
      <w:marBottom w:val="0"/>
      <w:divBdr>
        <w:top w:val="none" w:sz="0" w:space="0" w:color="auto"/>
        <w:left w:val="none" w:sz="0" w:space="0" w:color="auto"/>
        <w:bottom w:val="none" w:sz="0" w:space="0" w:color="auto"/>
        <w:right w:val="none" w:sz="0" w:space="0" w:color="auto"/>
      </w:divBdr>
    </w:div>
    <w:div w:id="1308900724">
      <w:bodyDiv w:val="1"/>
      <w:marLeft w:val="0"/>
      <w:marRight w:val="0"/>
      <w:marTop w:val="0"/>
      <w:marBottom w:val="0"/>
      <w:divBdr>
        <w:top w:val="none" w:sz="0" w:space="0" w:color="auto"/>
        <w:left w:val="none" w:sz="0" w:space="0" w:color="auto"/>
        <w:bottom w:val="none" w:sz="0" w:space="0" w:color="auto"/>
        <w:right w:val="none" w:sz="0" w:space="0" w:color="auto"/>
      </w:divBdr>
    </w:div>
    <w:div w:id="1462839676">
      <w:bodyDiv w:val="1"/>
      <w:marLeft w:val="0"/>
      <w:marRight w:val="0"/>
      <w:marTop w:val="0"/>
      <w:marBottom w:val="0"/>
      <w:divBdr>
        <w:top w:val="none" w:sz="0" w:space="0" w:color="auto"/>
        <w:left w:val="none" w:sz="0" w:space="0" w:color="auto"/>
        <w:bottom w:val="none" w:sz="0" w:space="0" w:color="auto"/>
        <w:right w:val="none" w:sz="0" w:space="0" w:color="auto"/>
      </w:divBdr>
    </w:div>
    <w:div w:id="1577664593">
      <w:bodyDiv w:val="1"/>
      <w:marLeft w:val="0"/>
      <w:marRight w:val="0"/>
      <w:marTop w:val="0"/>
      <w:marBottom w:val="0"/>
      <w:divBdr>
        <w:top w:val="none" w:sz="0" w:space="0" w:color="auto"/>
        <w:left w:val="none" w:sz="0" w:space="0" w:color="auto"/>
        <w:bottom w:val="none" w:sz="0" w:space="0" w:color="auto"/>
        <w:right w:val="none" w:sz="0" w:space="0" w:color="auto"/>
      </w:divBdr>
    </w:div>
    <w:div w:id="1679497625">
      <w:bodyDiv w:val="1"/>
      <w:marLeft w:val="0"/>
      <w:marRight w:val="0"/>
      <w:marTop w:val="0"/>
      <w:marBottom w:val="0"/>
      <w:divBdr>
        <w:top w:val="none" w:sz="0" w:space="0" w:color="auto"/>
        <w:left w:val="none" w:sz="0" w:space="0" w:color="auto"/>
        <w:bottom w:val="none" w:sz="0" w:space="0" w:color="auto"/>
        <w:right w:val="none" w:sz="0" w:space="0" w:color="auto"/>
      </w:divBdr>
    </w:div>
    <w:div w:id="1850176092">
      <w:bodyDiv w:val="1"/>
      <w:marLeft w:val="0"/>
      <w:marRight w:val="0"/>
      <w:marTop w:val="0"/>
      <w:marBottom w:val="0"/>
      <w:divBdr>
        <w:top w:val="none" w:sz="0" w:space="0" w:color="auto"/>
        <w:left w:val="none" w:sz="0" w:space="0" w:color="auto"/>
        <w:bottom w:val="none" w:sz="0" w:space="0" w:color="auto"/>
        <w:right w:val="none" w:sz="0" w:space="0" w:color="auto"/>
      </w:divBdr>
    </w:div>
    <w:div w:id="200666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ed.gov/teams/OESE/OFFICES/DRU/EIA/ED%20Disaster%20Relief%20website%20(https:/www.ed.gov/disasterrelief" TargetMode="External"/><Relationship Id="rId18" Type="http://schemas.openxmlformats.org/officeDocument/2006/relationships/hyperlink" Target="mailto:K12EmergencyImpactAid@ed.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gov/programs/eia/index.html" TargetMode="External"/><Relationship Id="rId17" Type="http://schemas.openxmlformats.org/officeDocument/2006/relationships/hyperlink" Target="https://sites.ed.gov/idea/topic-areas/" TargetMode="External"/><Relationship Id="rId2" Type="http://schemas.openxmlformats.org/officeDocument/2006/relationships/customXml" Target="../customXml/item2.xml"/><Relationship Id="rId16" Type="http://schemas.openxmlformats.org/officeDocument/2006/relationships/hyperlink" Target="https://www2.ed.gov/programs/restart/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12.Restart@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gov/about/offices/list/ocr/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12EmergencyImpactAid@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12acb6ab66adc60dd7013a84a3cea63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e7d5486478ce83b59d3ee2a13b5c5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A422-42E0-48D2-A6E1-87AF0DB22715}">
  <ds:schemaRefs>
    <ds:schemaRef ds:uri="http://www.w3.org/XML/1998/namespace"/>
    <ds:schemaRef ds:uri="02e41e38-1731-4866-b09a-6257d8bc047f"/>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87c7b8b-c0e7-4b77-a067-2c707fd1239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DFAEF15-85C7-4338-BBDE-087F4690261A}">
  <ds:schemaRefs>
    <ds:schemaRef ds:uri="http://schemas.microsoft.com/sharepoint/v3/contenttype/forms"/>
  </ds:schemaRefs>
</ds:datastoreItem>
</file>

<file path=customXml/itemProps3.xml><?xml version="1.0" encoding="utf-8"?>
<ds:datastoreItem xmlns:ds="http://schemas.openxmlformats.org/officeDocument/2006/customXml" ds:itemID="{3C112FA9-E39C-47C5-B039-BDE069D5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28751-6B74-48B0-93FF-14A3E03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10889</Words>
  <Characters>62069</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FAQs for the Temporary Emergency Impact Aid for Displaced Students (MS Word)</vt:lpstr>
    </vt:vector>
  </TitlesOfParts>
  <Manager>Francisco Ramirez</Manager>
  <Company>U.S. Department of Education</Company>
  <LinksUpToDate>false</LinksUpToDate>
  <CharactersWithSpaces>72813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Temporary Emergency Impact Aid for Displaced Students (MS Word)</dc:title>
  <dc:creator>U.S. Department of Education</dc:creator>
  <cp:lastModifiedBy>Molly</cp:lastModifiedBy>
  <cp:revision>2</cp:revision>
  <cp:lastPrinted>2020-01-23T14:14:00Z</cp:lastPrinted>
  <dcterms:created xsi:type="dcterms:W3CDTF">2020-01-23T14:21:00Z</dcterms:created>
  <dcterms:modified xsi:type="dcterms:W3CDTF">2020-01-23T14:21:00Z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